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EC9857" w14:textId="77777777" w:rsidR="00730CBB" w:rsidRDefault="00730CBB" w:rsidP="008D0FC9">
      <w:pPr>
        <w:ind w:left="-284" w:right="765"/>
        <w:jc w:val="center"/>
        <w:rPr>
          <w:sz w:val="20"/>
        </w:rPr>
      </w:pPr>
    </w:p>
    <w:p w14:paraId="45E609CB" w14:textId="77777777" w:rsidR="00A7339F" w:rsidRDefault="00A7339F" w:rsidP="008D0FC9">
      <w:pPr>
        <w:ind w:left="-284" w:right="765"/>
        <w:jc w:val="center"/>
        <w:rPr>
          <w:sz w:val="20"/>
        </w:rPr>
      </w:pPr>
    </w:p>
    <w:p w14:paraId="709D2123" w14:textId="77777777" w:rsidR="00347D62" w:rsidRDefault="00347D62" w:rsidP="008D0FC9">
      <w:pPr>
        <w:ind w:left="-284" w:right="765"/>
        <w:jc w:val="center"/>
        <w:rPr>
          <w:sz w:val="20"/>
        </w:rPr>
      </w:pPr>
    </w:p>
    <w:p w14:paraId="570D2C42" w14:textId="77777777" w:rsidR="00347D62" w:rsidRDefault="00347D62" w:rsidP="00347D62">
      <w:pPr>
        <w:pStyle w:val="Default"/>
        <w:rPr>
          <w:rFonts w:ascii="Arial Narrow" w:hAnsi="Arial Narrow" w:cs="Arial Narrow"/>
          <w:b/>
          <w:sz w:val="20"/>
          <w:szCs w:val="20"/>
        </w:rPr>
      </w:pPr>
      <w:r w:rsidRPr="00640CE4">
        <w:rPr>
          <w:rFonts w:ascii="Arial Narrow" w:hAnsi="Arial Narrow" w:cs="Arial Narrow"/>
          <w:b/>
          <w:sz w:val="20"/>
          <w:szCs w:val="20"/>
        </w:rPr>
        <w:t xml:space="preserve">Allegato A </w:t>
      </w:r>
      <w:r>
        <w:rPr>
          <w:rFonts w:ascii="Arial Narrow" w:hAnsi="Arial Narrow" w:cs="Arial Narrow"/>
          <w:b/>
          <w:sz w:val="20"/>
          <w:szCs w:val="20"/>
        </w:rPr>
        <w:t>–</w:t>
      </w:r>
      <w:r w:rsidRPr="00640CE4">
        <w:rPr>
          <w:rFonts w:ascii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sz w:val="20"/>
          <w:szCs w:val="20"/>
        </w:rPr>
        <w:t>Istanza di partecipazione</w:t>
      </w:r>
    </w:p>
    <w:p w14:paraId="2F67B339" w14:textId="77777777" w:rsidR="00347D62" w:rsidRDefault="00347D62" w:rsidP="008D0FC9">
      <w:pPr>
        <w:ind w:left="-284" w:right="765"/>
        <w:jc w:val="center"/>
        <w:rPr>
          <w:sz w:val="20"/>
        </w:rPr>
      </w:pPr>
      <w:r w:rsidRPr="007F28DC">
        <w:rPr>
          <w:noProof/>
          <w:lang w:eastAsia="it-IT"/>
        </w:rPr>
        <w:drawing>
          <wp:inline distT="0" distB="0" distL="0" distR="0" wp14:anchorId="6375668E" wp14:editId="29EC3319">
            <wp:extent cx="6210935" cy="1101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363FB" w14:textId="77777777" w:rsidR="0092710D" w:rsidRDefault="00AD027A" w:rsidP="008D0FC9">
      <w:pPr>
        <w:ind w:left="-284" w:right="765"/>
        <w:jc w:val="center"/>
        <w:rPr>
          <w:sz w:val="20"/>
        </w:rPr>
      </w:pPr>
      <w:r>
        <w:rPr>
          <w:noProof/>
          <w:lang w:eastAsia="it-IT"/>
        </w:rPr>
        <w:drawing>
          <wp:anchor distT="0" distB="0" distL="114935" distR="114935" simplePos="0" relativeHeight="251658752" behindDoc="0" locked="0" layoutInCell="1" allowOverlap="1" wp14:anchorId="657113EE" wp14:editId="3E168719">
            <wp:simplePos x="0" y="0"/>
            <wp:positionH relativeFrom="column">
              <wp:posOffset>2792730</wp:posOffset>
            </wp:positionH>
            <wp:positionV relativeFrom="paragraph">
              <wp:posOffset>-25400</wp:posOffset>
            </wp:positionV>
            <wp:extent cx="598805" cy="6673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6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5897" w14:textId="77777777" w:rsidR="0092710D" w:rsidRDefault="0092710D">
      <w:pPr>
        <w:ind w:left="180" w:right="98"/>
      </w:pPr>
    </w:p>
    <w:p w14:paraId="2512783B" w14:textId="77777777" w:rsidR="00A7339F" w:rsidRDefault="00A7339F">
      <w:pPr>
        <w:ind w:left="180" w:right="98"/>
      </w:pPr>
    </w:p>
    <w:p w14:paraId="1D6692D7" w14:textId="77777777" w:rsidR="0092710D" w:rsidRDefault="0092710D"/>
    <w:p w14:paraId="031C10DC" w14:textId="2817D2C5" w:rsidR="0092710D" w:rsidRDefault="00AD027A" w:rsidP="00AD42FC">
      <w:pPr>
        <w:pStyle w:val="Titolo"/>
        <w:rPr>
          <w:rFonts w:ascii="Amaze" w:hAnsi="Amaze"/>
          <w:b/>
          <w:bCs/>
          <w:sz w:val="40"/>
          <w:szCs w:val="40"/>
        </w:rPr>
      </w:pPr>
      <w:r w:rsidRPr="00AD42FC">
        <w:rPr>
          <w:noProof/>
          <w:sz w:val="44"/>
          <w:lang w:eastAsia="it-IT"/>
        </w:rPr>
        <w:drawing>
          <wp:anchor distT="0" distB="0" distL="0" distR="0" simplePos="0" relativeHeight="251656704" behindDoc="0" locked="0" layoutInCell="1" allowOverlap="1" wp14:anchorId="0149AAAB" wp14:editId="02251AC5">
            <wp:simplePos x="0" y="0"/>
            <wp:positionH relativeFrom="column">
              <wp:posOffset>-199390</wp:posOffset>
            </wp:positionH>
            <wp:positionV relativeFrom="paragraph">
              <wp:posOffset>137795</wp:posOffset>
            </wp:positionV>
            <wp:extent cx="1141808" cy="1128033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94" cy="1137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088">
        <w:rPr>
          <w:rFonts w:ascii="Amaze" w:hAnsi="Amaze"/>
          <w:b/>
          <w:bCs/>
          <w:sz w:val="72"/>
          <w:szCs w:val="48"/>
        </w:rPr>
        <w:t xml:space="preserve">     </w:t>
      </w:r>
      <w:r w:rsidR="0092710D" w:rsidRPr="00AD42FC">
        <w:rPr>
          <w:rFonts w:ascii="Amaze" w:hAnsi="Amaze"/>
          <w:b/>
          <w:bCs/>
          <w:sz w:val="72"/>
          <w:szCs w:val="48"/>
        </w:rPr>
        <w:t>M</w:t>
      </w:r>
      <w:r w:rsidR="0092710D" w:rsidRPr="00AD42FC">
        <w:rPr>
          <w:rFonts w:ascii="Amaze" w:hAnsi="Amaze"/>
          <w:b/>
          <w:bCs/>
          <w:sz w:val="52"/>
          <w:szCs w:val="40"/>
        </w:rPr>
        <w:t>inistero</w:t>
      </w:r>
      <w:r w:rsidR="0092710D" w:rsidRPr="00AD42FC">
        <w:rPr>
          <w:rFonts w:ascii="Amaze" w:hAnsi="Amaze"/>
          <w:b/>
          <w:bCs/>
          <w:sz w:val="56"/>
          <w:szCs w:val="44"/>
        </w:rPr>
        <w:t xml:space="preserve"> </w:t>
      </w:r>
      <w:r w:rsidR="0092710D" w:rsidRPr="00AD42FC">
        <w:rPr>
          <w:rFonts w:ascii="Amaze" w:hAnsi="Amaze"/>
          <w:b/>
          <w:bCs/>
          <w:i/>
          <w:iCs/>
          <w:sz w:val="36"/>
          <w:szCs w:val="26"/>
        </w:rPr>
        <w:t>dell'</w:t>
      </w:r>
      <w:r w:rsidR="0092710D" w:rsidRPr="00AD42FC">
        <w:rPr>
          <w:rFonts w:ascii="Amaze" w:hAnsi="Amaze"/>
          <w:b/>
          <w:bCs/>
          <w:sz w:val="72"/>
          <w:szCs w:val="48"/>
        </w:rPr>
        <w:t>I</w:t>
      </w:r>
      <w:r w:rsidR="0092710D" w:rsidRPr="00AD42FC">
        <w:rPr>
          <w:rFonts w:ascii="Amaze" w:hAnsi="Amaze"/>
          <w:b/>
          <w:bCs/>
          <w:sz w:val="52"/>
          <w:szCs w:val="40"/>
        </w:rPr>
        <w:t>struzione</w:t>
      </w:r>
      <w:r w:rsidR="00182088">
        <w:rPr>
          <w:rFonts w:ascii="Amaze" w:hAnsi="Amaze"/>
          <w:b/>
          <w:bCs/>
          <w:sz w:val="52"/>
          <w:szCs w:val="40"/>
        </w:rPr>
        <w:t xml:space="preserve"> e del Merito</w:t>
      </w:r>
    </w:p>
    <w:p w14:paraId="66BF77B9" w14:textId="77777777" w:rsidR="0092710D" w:rsidRDefault="0092710D">
      <w:pPr>
        <w:pStyle w:val="Titolo"/>
        <w:jc w:val="both"/>
        <w:rPr>
          <w:rFonts w:ascii="Arial Narrow" w:hAnsi="Arial Narrow" w:cs="Arial"/>
          <w:b/>
          <w:sz w:val="44"/>
          <w:szCs w:val="44"/>
        </w:rPr>
      </w:pPr>
      <w:r>
        <w:rPr>
          <w:rFonts w:ascii="Arial Narrow" w:hAnsi="Arial Narrow" w:cs="Arial"/>
          <w:b/>
          <w:sz w:val="44"/>
          <w:szCs w:val="44"/>
        </w:rPr>
        <w:t xml:space="preserve">               DIREZIONE DIDATTICA STATALE “</w:t>
      </w:r>
      <w:r>
        <w:rPr>
          <w:rFonts w:ascii="Arial Narrow" w:hAnsi="Arial Narrow" w:cs="Arial"/>
          <w:b/>
          <w:i/>
          <w:sz w:val="44"/>
          <w:szCs w:val="44"/>
        </w:rPr>
        <w:t>S. TRAINA</w:t>
      </w:r>
      <w:r>
        <w:rPr>
          <w:rFonts w:ascii="Arial Narrow" w:hAnsi="Arial Narrow" w:cs="Arial"/>
          <w:b/>
          <w:sz w:val="44"/>
          <w:szCs w:val="44"/>
        </w:rPr>
        <w:t>”</w:t>
      </w:r>
    </w:p>
    <w:p w14:paraId="5A60F011" w14:textId="77777777" w:rsidR="0092710D" w:rsidRDefault="0092710D">
      <w:pPr>
        <w:pStyle w:val="Corpotesto"/>
        <w:jc w:val="both"/>
      </w:pPr>
      <w:r>
        <w:rPr>
          <w:sz w:val="22"/>
          <w:szCs w:val="22"/>
        </w:rPr>
        <w:t xml:space="preserve">                         </w:t>
      </w:r>
      <w:r>
        <w:t xml:space="preserve">Via Fiume, n.  2 </w:t>
      </w:r>
      <w:r w:rsidR="009C2062">
        <w:t xml:space="preserve"> </w:t>
      </w:r>
      <w:r>
        <w:t>– 90036</w:t>
      </w:r>
      <w:r w:rsidR="00E559B1">
        <w:t xml:space="preserve">  </w:t>
      </w:r>
      <w:r>
        <w:t>MISILMERI</w:t>
      </w:r>
      <w:r w:rsidR="00E559B1">
        <w:t xml:space="preserve"> </w:t>
      </w:r>
      <w:r>
        <w:t xml:space="preserve"> (PA) – Tel. 091/8722600 – 091/8721264</w:t>
      </w:r>
      <w:r w:rsidR="00E559B1">
        <w:t xml:space="preserve"> </w:t>
      </w:r>
      <w:r>
        <w:t>– Fax 091/8722806</w:t>
      </w:r>
    </w:p>
    <w:p w14:paraId="53E69052" w14:textId="77777777" w:rsidR="0092710D" w:rsidRDefault="0092710D">
      <w:pPr>
        <w:pStyle w:val="Corpotesto"/>
        <w:jc w:val="both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4"/>
          <w:szCs w:val="14"/>
        </w:rPr>
        <w:tab/>
      </w:r>
      <w:r>
        <w:rPr>
          <w:rFonts w:ascii="Tahoma" w:hAnsi="Tahoma"/>
          <w:sz w:val="14"/>
          <w:szCs w:val="14"/>
        </w:rPr>
        <w:tab/>
        <w:t xml:space="preserve">   Codice Meccanografico PAEE077001 – C.F. 9716899082</w:t>
      </w:r>
      <w:r w:rsidR="009C2062">
        <w:rPr>
          <w:rFonts w:ascii="Tahoma" w:hAnsi="Tahoma"/>
          <w:sz w:val="14"/>
          <w:szCs w:val="14"/>
        </w:rPr>
        <w:t>4</w:t>
      </w:r>
      <w:r>
        <w:rPr>
          <w:rFonts w:ascii="Tahoma" w:hAnsi="Tahoma"/>
          <w:sz w:val="14"/>
          <w:szCs w:val="14"/>
        </w:rPr>
        <w:t xml:space="preserve"> – CODICE IPA </w:t>
      </w:r>
      <w:r>
        <w:rPr>
          <w:rFonts w:ascii="Tahoma" w:hAnsi="Tahoma"/>
          <w:b/>
          <w:bCs/>
          <w:sz w:val="14"/>
          <w:szCs w:val="14"/>
        </w:rPr>
        <w:t xml:space="preserve">istsc_paee077001 – </w:t>
      </w:r>
      <w:r>
        <w:rPr>
          <w:rFonts w:ascii="Tahoma" w:hAnsi="Tahoma"/>
          <w:sz w:val="14"/>
          <w:szCs w:val="14"/>
        </w:rPr>
        <w:t xml:space="preserve">Codice Univoco Ufficio </w:t>
      </w:r>
      <w:r>
        <w:rPr>
          <w:rFonts w:ascii="Tahoma" w:hAnsi="Tahoma"/>
          <w:b/>
          <w:bCs/>
          <w:sz w:val="14"/>
          <w:szCs w:val="14"/>
        </w:rPr>
        <w:t>UFMGG8</w:t>
      </w:r>
    </w:p>
    <w:p w14:paraId="4F3B72F4" w14:textId="77777777" w:rsidR="0092710D" w:rsidRDefault="0092710D">
      <w:pPr>
        <w:pStyle w:val="Corpotesto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</w:t>
      </w:r>
      <w:r>
        <w:rPr>
          <w:rFonts w:ascii="Wingdings" w:hAnsi="Wingdings"/>
          <w:sz w:val="22"/>
          <w:szCs w:val="24"/>
        </w:rPr>
        <w:t></w:t>
      </w:r>
      <w:r>
        <w:rPr>
          <w:rFonts w:ascii="Comic Sans MS" w:hAnsi="Comic Sans MS"/>
          <w:sz w:val="22"/>
          <w:szCs w:val="24"/>
        </w:rPr>
        <w:t xml:space="preserve"> </w:t>
      </w:r>
      <w:r w:rsidRPr="008D1F55">
        <w:rPr>
          <w:rStyle w:val="Collegamentoipertestuale"/>
          <w:color w:val="auto"/>
          <w:sz w:val="16"/>
          <w:szCs w:val="16"/>
          <w:u w:val="none"/>
        </w:rPr>
        <w:t>www.direzionetrainamisilmeri</w:t>
      </w:r>
      <w:r w:rsidR="008D1F55" w:rsidRPr="008D1F55">
        <w:rPr>
          <w:rStyle w:val="Collegamentoipertestuale"/>
          <w:color w:val="auto"/>
          <w:sz w:val="16"/>
          <w:szCs w:val="16"/>
          <w:u w:val="none"/>
        </w:rPr>
        <w:t>.</w:t>
      </w:r>
      <w:r w:rsidR="00AD42FC">
        <w:rPr>
          <w:rStyle w:val="Collegamentoipertestuale"/>
          <w:color w:val="auto"/>
          <w:sz w:val="16"/>
          <w:szCs w:val="16"/>
          <w:u w:val="none"/>
        </w:rPr>
        <w:t>edu</w:t>
      </w:r>
      <w:r w:rsidR="008D1F55" w:rsidRPr="008D1F55">
        <w:rPr>
          <w:rStyle w:val="Collegamentoipertestuale"/>
          <w:color w:val="auto"/>
          <w:sz w:val="16"/>
          <w:szCs w:val="16"/>
          <w:u w:val="none"/>
        </w:rPr>
        <w:t>.</w:t>
      </w:r>
      <w:r w:rsidRPr="008D1F55">
        <w:rPr>
          <w:rStyle w:val="Collegamentoipertestuale"/>
          <w:color w:val="auto"/>
          <w:sz w:val="16"/>
          <w:szCs w:val="16"/>
          <w:u w:val="none"/>
        </w:rPr>
        <w:t>it</w:t>
      </w:r>
      <w:r w:rsidRPr="00D050F6">
        <w:rPr>
          <w:sz w:val="22"/>
          <w:szCs w:val="24"/>
        </w:rPr>
        <w:t xml:space="preserve"> -</w:t>
      </w:r>
      <w:r>
        <w:rPr>
          <w:rFonts w:ascii="Comic Sans MS" w:hAnsi="Comic Sans MS"/>
          <w:sz w:val="22"/>
          <w:szCs w:val="24"/>
        </w:rPr>
        <w:t xml:space="preserve"> </w:t>
      </w:r>
      <w:r w:rsidR="00D050F6">
        <w:rPr>
          <w:rFonts w:ascii="Comic Sans MS" w:hAnsi="Comic Sans MS"/>
          <w:sz w:val="22"/>
          <w:szCs w:val="24"/>
        </w:rPr>
        <w:t xml:space="preserve"> </w:t>
      </w:r>
      <w:r>
        <w:rPr>
          <w:rFonts w:ascii="Webdings" w:hAnsi="Webdings"/>
          <w:sz w:val="22"/>
          <w:szCs w:val="24"/>
        </w:rPr>
        <w:t></w:t>
      </w:r>
      <w:r>
        <w:rPr>
          <w:rFonts w:ascii="Webdings" w:hAnsi="Webdings"/>
          <w:sz w:val="22"/>
          <w:szCs w:val="24"/>
        </w:rPr>
        <w:t></w:t>
      </w:r>
      <w:r>
        <w:rPr>
          <w:sz w:val="16"/>
          <w:szCs w:val="16"/>
        </w:rPr>
        <w:t>paee077001@istruzione.it</w:t>
      </w:r>
      <w:r w:rsidR="009C20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Comic Sans MS" w:hAnsi="Comic Sans MS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 w:rsidR="009C2062">
        <w:rPr>
          <w:sz w:val="22"/>
          <w:szCs w:val="24"/>
        </w:rPr>
        <w:t xml:space="preserve"> </w:t>
      </w:r>
      <w:r>
        <w:rPr>
          <w:rFonts w:ascii="Webdings" w:hAnsi="Webdings"/>
          <w:sz w:val="22"/>
          <w:szCs w:val="24"/>
        </w:rPr>
        <w:t></w:t>
      </w:r>
      <w:r>
        <w:rPr>
          <w:rFonts w:ascii="Webdings" w:hAnsi="Webdings"/>
          <w:sz w:val="22"/>
          <w:szCs w:val="24"/>
        </w:rPr>
        <w:t></w:t>
      </w:r>
      <w:r>
        <w:rPr>
          <w:sz w:val="16"/>
          <w:szCs w:val="16"/>
        </w:rPr>
        <w:t>paee077001@pec.istruzione.it</w:t>
      </w:r>
    </w:p>
    <w:p w14:paraId="36B5DA53" w14:textId="77777777" w:rsidR="0092710D" w:rsidRPr="000B5350" w:rsidRDefault="00AD027A">
      <w:pPr>
        <w:pStyle w:val="Corpotesto"/>
        <w:jc w:val="left"/>
        <w:rPr>
          <w:rFonts w:ascii="Agency FB" w:hAnsi="Agency F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0B754" wp14:editId="39060CF5">
                <wp:simplePos x="0" y="0"/>
                <wp:positionH relativeFrom="column">
                  <wp:posOffset>168275</wp:posOffset>
                </wp:positionH>
                <wp:positionV relativeFrom="paragraph">
                  <wp:posOffset>71120</wp:posOffset>
                </wp:positionV>
                <wp:extent cx="5781675" cy="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4151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6pt" to="468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" strokeweight=".26mm">
                <v:stroke joinstyle="miter"/>
              </v:line>
            </w:pict>
          </mc:Fallback>
        </mc:AlternateContent>
      </w:r>
    </w:p>
    <w:p w14:paraId="79857A44" w14:textId="77777777" w:rsidR="003101E3" w:rsidRDefault="003101E3" w:rsidP="003101E3">
      <w:pPr>
        <w:ind w:right="425"/>
        <w:jc w:val="right"/>
        <w:rPr>
          <w:rFonts w:ascii="Cambria" w:hAnsi="Cambria"/>
        </w:rPr>
      </w:pPr>
    </w:p>
    <w:p w14:paraId="6C3AC36F" w14:textId="77777777" w:rsidR="00A7339F" w:rsidRPr="003101E3" w:rsidRDefault="00A7339F" w:rsidP="003101E3">
      <w:pPr>
        <w:ind w:right="425"/>
        <w:jc w:val="right"/>
        <w:rPr>
          <w:rFonts w:ascii="Cambria" w:hAnsi="Cambria"/>
        </w:rPr>
      </w:pPr>
    </w:p>
    <w:p w14:paraId="10B073EC" w14:textId="77777777" w:rsidR="00347D62" w:rsidRDefault="00347D62" w:rsidP="00347D62">
      <w:pPr>
        <w:spacing w:after="45" w:line="234" w:lineRule="auto"/>
        <w:ind w:left="284" w:right="425"/>
        <w:jc w:val="right"/>
        <w:rPr>
          <w:rFonts w:ascii="Arial Narrow" w:hAnsi="Arial Narrow" w:cs="Arial Narrow"/>
          <w:sz w:val="10"/>
          <w:szCs w:val="10"/>
        </w:rPr>
      </w:pPr>
    </w:p>
    <w:tbl>
      <w:tblPr>
        <w:tblW w:w="3628" w:type="dxa"/>
        <w:tblInd w:w="5867" w:type="dxa"/>
        <w:tblLayout w:type="fixed"/>
        <w:tblLook w:val="0000" w:firstRow="0" w:lastRow="0" w:firstColumn="0" w:lastColumn="0" w:noHBand="0" w:noVBand="0"/>
      </w:tblPr>
      <w:tblGrid>
        <w:gridCol w:w="3628"/>
      </w:tblGrid>
      <w:tr w:rsidR="00347D62" w:rsidRPr="00A7339F" w14:paraId="56C9773D" w14:textId="77777777" w:rsidTr="00A7339F">
        <w:trPr>
          <w:trHeight w:val="1815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5BE9E4" w14:textId="77777777" w:rsidR="00347D62" w:rsidRPr="00A7339F" w:rsidRDefault="00347D62" w:rsidP="0099242B">
            <w:pPr>
              <w:autoSpaceDE w:val="0"/>
              <w:rPr>
                <w:rFonts w:ascii="Cambria" w:hAnsi="Cambria" w:cs="Arial"/>
                <w:sz w:val="22"/>
                <w:szCs w:val="22"/>
              </w:rPr>
            </w:pPr>
            <w:r w:rsidRPr="00A7339F">
              <w:rPr>
                <w:rFonts w:ascii="Cambria" w:hAnsi="Cambria" w:cs="LucidaConsole"/>
                <w:sz w:val="18"/>
                <w:szCs w:val="18"/>
              </w:rPr>
              <w:t xml:space="preserve"> </w:t>
            </w:r>
          </w:p>
          <w:p w14:paraId="4D28C2C5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  <w:r w:rsidRPr="00A7339F">
              <w:rPr>
                <w:rFonts w:ascii="Cambria" w:hAnsi="Cambria" w:cs="Arial"/>
                <w:sz w:val="22"/>
                <w:szCs w:val="22"/>
              </w:rPr>
              <w:t>AL  DIRIGENTE SCOLASTICO</w:t>
            </w:r>
          </w:p>
          <w:p w14:paraId="2FC4CB78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BBE9482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  <w:r w:rsidRPr="00A7339F">
              <w:rPr>
                <w:rFonts w:ascii="Cambria" w:hAnsi="Cambria" w:cs="Arial"/>
                <w:sz w:val="22"/>
                <w:szCs w:val="22"/>
              </w:rPr>
              <w:t>della D.D. ”</w:t>
            </w:r>
            <w:r w:rsidRPr="00A7339F">
              <w:rPr>
                <w:rFonts w:ascii="Cambria" w:hAnsi="Cambria" w:cs="Arial"/>
                <w:i/>
                <w:sz w:val="22"/>
                <w:szCs w:val="22"/>
              </w:rPr>
              <w:t>SALVATORE TRAINA</w:t>
            </w:r>
            <w:r w:rsidRPr="00A7339F">
              <w:rPr>
                <w:rFonts w:ascii="Cambria" w:hAnsi="Cambria" w:cs="Arial"/>
                <w:sz w:val="22"/>
                <w:szCs w:val="22"/>
              </w:rPr>
              <w:t>”</w:t>
            </w:r>
          </w:p>
          <w:p w14:paraId="495417DE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rPr>
                <w:rFonts w:ascii="Cambria" w:hAnsi="Cambria" w:cs="Arial"/>
                <w:sz w:val="10"/>
                <w:szCs w:val="10"/>
              </w:rPr>
            </w:pPr>
          </w:p>
          <w:p w14:paraId="3A2474EB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  <w:r w:rsidRPr="00A7339F">
              <w:rPr>
                <w:rFonts w:ascii="Cambria" w:hAnsi="Cambria" w:cs="Arial"/>
                <w:sz w:val="22"/>
                <w:szCs w:val="22"/>
              </w:rPr>
              <w:t>Via FIUME, n. 2</w:t>
            </w:r>
          </w:p>
          <w:p w14:paraId="23A629F9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38A4FDB0" w14:textId="77777777" w:rsidR="00347D62" w:rsidRPr="00A7339F" w:rsidRDefault="00347D62" w:rsidP="0099242B">
            <w:pPr>
              <w:shd w:val="clear" w:color="auto" w:fill="DEEAF6" w:themeFill="accent1" w:themeFillTint="33"/>
              <w:autoSpaceDE w:val="0"/>
              <w:jc w:val="center"/>
              <w:rPr>
                <w:rFonts w:ascii="Cambria" w:hAnsi="Cambria"/>
                <w:sz w:val="10"/>
                <w:szCs w:val="10"/>
              </w:rPr>
            </w:pPr>
            <w:r w:rsidRPr="00A7339F">
              <w:rPr>
                <w:rFonts w:ascii="Cambria" w:hAnsi="Cambria" w:cs="Arial"/>
                <w:sz w:val="22"/>
                <w:szCs w:val="22"/>
              </w:rPr>
              <w:t>90036  MISILMERI (PA)</w:t>
            </w:r>
          </w:p>
          <w:p w14:paraId="2CA526AD" w14:textId="77777777" w:rsidR="00347D62" w:rsidRPr="00A7339F" w:rsidRDefault="00347D62" w:rsidP="0099242B">
            <w:pPr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09F04870" w14:textId="77777777" w:rsidR="00347D62" w:rsidRPr="00A7339F" w:rsidRDefault="00347D62" w:rsidP="00347D62">
      <w:pPr>
        <w:rPr>
          <w:rFonts w:ascii="Cambria" w:hAnsi="Cambria" w:cs="Arial Narrow"/>
          <w:color w:val="000000"/>
        </w:rPr>
      </w:pPr>
    </w:p>
    <w:p w14:paraId="6217AC07" w14:textId="77777777" w:rsidR="00347D62" w:rsidRPr="00A7339F" w:rsidRDefault="00347D62" w:rsidP="00347D62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412F835A" w14:textId="77777777" w:rsidR="00347D62" w:rsidRPr="00A7339F" w:rsidRDefault="00347D62" w:rsidP="00347D62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25685EDB" w14:textId="77777777" w:rsidR="00A7339F" w:rsidRPr="00A7339F" w:rsidRDefault="00A7339F" w:rsidP="00347D62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300BAFD5" w14:textId="77777777" w:rsidR="00A7339F" w:rsidRPr="00A7339F" w:rsidRDefault="00A7339F" w:rsidP="00347D62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509B2DD9" w14:textId="77777777" w:rsidR="00A7339F" w:rsidRPr="00A7339F" w:rsidRDefault="00A7339F" w:rsidP="00347D62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59CF25B6" w14:textId="168A1FB4" w:rsidR="00347D62" w:rsidRPr="00A7339F" w:rsidRDefault="00347D62" w:rsidP="00905F3C">
      <w:pPr>
        <w:ind w:left="284" w:right="284"/>
        <w:jc w:val="both"/>
        <w:rPr>
          <w:rFonts w:ascii="Cambria" w:hAnsi="Cambria" w:cs="Arial Narrow"/>
          <w:color w:val="000000"/>
        </w:rPr>
      </w:pPr>
      <w:r w:rsidRPr="00A7339F">
        <w:rPr>
          <w:rFonts w:ascii="Cambria" w:hAnsi="Cambria"/>
          <w:sz w:val="22"/>
          <w:szCs w:val="22"/>
        </w:rPr>
        <w:t xml:space="preserve">Programma Operativo Nazionale (PON e POC) “Per la scuola, competenze e ambienti per l’apprendimento” 2014-2020 finanziato con FSE E FDR. Asse I – Istruzione – Obiettivi Specifici 10.2 Miglioramento delle competenze chiave degli allievi. Azioni 10.2.2A </w:t>
      </w:r>
      <w:r w:rsidRPr="00A7339F">
        <w:rPr>
          <w:rFonts w:ascii="Cambria" w:hAnsi="Cambria"/>
          <w:i/>
          <w:sz w:val="22"/>
          <w:szCs w:val="22"/>
        </w:rPr>
        <w:t>Azioni di integrazione e potenziamento delle aree disciplinari di base con particolare riferimento al I e al II ciclo</w:t>
      </w:r>
      <w:r w:rsidR="00905F3C" w:rsidRPr="00A7339F">
        <w:rPr>
          <w:rFonts w:ascii="Cambria" w:hAnsi="Cambria"/>
        </w:rPr>
        <w:t xml:space="preserve"> Avviso pubblico n. AOOGABMI/33956 del 18.05.2022 Socialità, apprendimenti, accoglienza. </w:t>
      </w:r>
      <w:r w:rsidR="00905F3C" w:rsidRPr="00A7339F">
        <w:rPr>
          <w:rFonts w:ascii="Cambria" w:hAnsi="Cambria"/>
          <w:b/>
          <w:bCs/>
        </w:rPr>
        <w:t>10.2.2A-FDRPOC-SI-2022-291 “Ritorno al futuro”</w:t>
      </w:r>
    </w:p>
    <w:p w14:paraId="7AE690BA" w14:textId="77777777" w:rsidR="00347D62" w:rsidRPr="00A7339F" w:rsidRDefault="00347D62" w:rsidP="00347D62">
      <w:pPr>
        <w:pStyle w:val="Default"/>
        <w:jc w:val="both"/>
        <w:rPr>
          <w:rFonts w:ascii="Cambria" w:hAnsi="Cambria" w:cs="Arial Narrow"/>
          <w:b/>
          <w:bCs/>
          <w:color w:val="auto"/>
        </w:rPr>
      </w:pPr>
    </w:p>
    <w:p w14:paraId="7A4B390F" w14:textId="77777777" w:rsidR="00347D62" w:rsidRPr="00A7339F" w:rsidRDefault="00347D62" w:rsidP="00347D62">
      <w:pPr>
        <w:pStyle w:val="Default"/>
        <w:ind w:left="284" w:right="367"/>
        <w:jc w:val="both"/>
        <w:rPr>
          <w:rFonts w:ascii="Cambria" w:hAnsi="Cambria" w:cs="Arial Narrow"/>
          <w:b/>
          <w:bCs/>
          <w:color w:val="auto"/>
        </w:rPr>
      </w:pPr>
    </w:p>
    <w:p w14:paraId="4B6541AA" w14:textId="77777777" w:rsidR="00A7339F" w:rsidRPr="00A7339F" w:rsidRDefault="00A7339F" w:rsidP="00347D62">
      <w:pPr>
        <w:pStyle w:val="Default"/>
        <w:ind w:left="284" w:right="367"/>
        <w:jc w:val="both"/>
        <w:rPr>
          <w:rFonts w:ascii="Cambria" w:hAnsi="Cambria" w:cs="Arial Narrow"/>
          <w:b/>
          <w:bCs/>
          <w:color w:val="auto"/>
        </w:rPr>
      </w:pPr>
    </w:p>
    <w:p w14:paraId="0694F4F2" w14:textId="77777777" w:rsidR="00A7339F" w:rsidRPr="00A7339F" w:rsidRDefault="00A7339F" w:rsidP="00347D62">
      <w:pPr>
        <w:pStyle w:val="Default"/>
        <w:ind w:left="284" w:right="367"/>
        <w:jc w:val="both"/>
        <w:rPr>
          <w:rFonts w:ascii="Cambria" w:hAnsi="Cambria" w:cs="Arial Narrow"/>
          <w:b/>
          <w:bCs/>
          <w:color w:val="auto"/>
        </w:rPr>
      </w:pPr>
    </w:p>
    <w:p w14:paraId="1B85A7C1" w14:textId="77777777" w:rsidR="00A7339F" w:rsidRPr="00A7339F" w:rsidRDefault="00A7339F" w:rsidP="00347D62">
      <w:pPr>
        <w:pStyle w:val="Default"/>
        <w:ind w:left="284" w:right="367"/>
        <w:jc w:val="both"/>
        <w:rPr>
          <w:rFonts w:ascii="Cambria" w:hAnsi="Cambria" w:cs="Arial Narrow"/>
          <w:b/>
          <w:bCs/>
          <w:color w:val="auto"/>
        </w:rPr>
      </w:pPr>
    </w:p>
    <w:p w14:paraId="32D900A4" w14:textId="77777777" w:rsidR="00347D62" w:rsidRPr="00A7339F" w:rsidRDefault="00347D62" w:rsidP="00347D62">
      <w:pPr>
        <w:pStyle w:val="Default"/>
        <w:ind w:left="284" w:right="367"/>
        <w:jc w:val="both"/>
        <w:rPr>
          <w:rFonts w:ascii="Cambria" w:hAnsi="Cambria" w:cs="Arial"/>
          <w:b/>
          <w:i/>
          <w:color w:val="auto"/>
          <w:sz w:val="22"/>
          <w:szCs w:val="22"/>
        </w:rPr>
      </w:pPr>
      <w:r w:rsidRPr="00A7339F">
        <w:rPr>
          <w:rFonts w:ascii="Cambria" w:hAnsi="Cambria" w:cs="Arial"/>
          <w:b/>
          <w:bCs/>
          <w:color w:val="auto"/>
          <w:sz w:val="22"/>
          <w:szCs w:val="22"/>
        </w:rPr>
        <w:t>Oggetto:</w:t>
      </w:r>
      <w:r w:rsidRPr="00A7339F">
        <w:rPr>
          <w:rFonts w:ascii="Cambria" w:hAnsi="Cambria" w:cs="Arial"/>
          <w:color w:val="auto"/>
          <w:sz w:val="22"/>
          <w:szCs w:val="22"/>
        </w:rPr>
        <w:t xml:space="preserve"> </w:t>
      </w:r>
      <w:r w:rsidRPr="00A7339F">
        <w:rPr>
          <w:rFonts w:ascii="Cambria" w:hAnsi="Cambria" w:cs="Arial"/>
          <w:b/>
          <w:i/>
          <w:color w:val="auto"/>
          <w:sz w:val="22"/>
          <w:szCs w:val="22"/>
        </w:rPr>
        <w:t xml:space="preserve">Modello di domanda per la selezione degli esperti esterni </w:t>
      </w:r>
    </w:p>
    <w:p w14:paraId="49FA67B9" w14:textId="77777777" w:rsidR="00347D62" w:rsidRPr="00A7339F" w:rsidRDefault="00347D62" w:rsidP="00347D62">
      <w:pPr>
        <w:pStyle w:val="Default"/>
        <w:ind w:left="284" w:right="367"/>
        <w:jc w:val="both"/>
        <w:rPr>
          <w:rFonts w:ascii="Cambria" w:hAnsi="Cambria" w:cs="Calibri"/>
          <w:color w:val="auto"/>
          <w:sz w:val="16"/>
          <w:szCs w:val="16"/>
        </w:rPr>
      </w:pPr>
    </w:p>
    <w:p w14:paraId="2669FD60" w14:textId="49214886" w:rsidR="00347D62" w:rsidRPr="00A7339F" w:rsidRDefault="00347D62" w:rsidP="00A7339F">
      <w:pPr>
        <w:pStyle w:val="Rientrocorpodeltesto"/>
        <w:spacing w:after="0" w:line="360" w:lineRule="auto"/>
        <w:ind w:left="284" w:right="142"/>
        <w:rPr>
          <w:rFonts w:ascii="Cambria" w:hAnsi="Cambria"/>
        </w:rPr>
      </w:pPr>
      <w:r w:rsidRPr="00A7339F">
        <w:rPr>
          <w:rFonts w:ascii="Cambria" w:hAnsi="Cambria"/>
        </w:rPr>
        <w:t>Il/La sottoscritto/a______________________________</w:t>
      </w:r>
      <w:r w:rsidR="00A7339F">
        <w:rPr>
          <w:rFonts w:ascii="Cambria" w:hAnsi="Cambria"/>
        </w:rPr>
        <w:t>_____________________</w:t>
      </w:r>
      <w:r w:rsidRPr="00A7339F">
        <w:rPr>
          <w:rFonts w:ascii="Cambria" w:hAnsi="Cambria"/>
        </w:rPr>
        <w:t>_______________________________</w:t>
      </w:r>
    </w:p>
    <w:p w14:paraId="4B2A0532" w14:textId="5382810F" w:rsidR="00347D62" w:rsidRPr="00A7339F" w:rsidRDefault="00347D62" w:rsidP="00A7339F">
      <w:pPr>
        <w:pStyle w:val="Rientrocorpodeltesto"/>
        <w:spacing w:after="0" w:line="360" w:lineRule="auto"/>
        <w:ind w:left="284" w:right="142"/>
        <w:rPr>
          <w:rFonts w:ascii="Cambria" w:hAnsi="Cambria"/>
        </w:rPr>
      </w:pPr>
      <w:r w:rsidRPr="00A7339F">
        <w:rPr>
          <w:rFonts w:ascii="Cambria" w:hAnsi="Cambria"/>
        </w:rPr>
        <w:t>nato/a il  _</w:t>
      </w:r>
      <w:r w:rsidR="00A7339F">
        <w:rPr>
          <w:rFonts w:ascii="Cambria" w:hAnsi="Cambria"/>
        </w:rPr>
        <w:t>___</w:t>
      </w:r>
      <w:r w:rsidRPr="00A7339F">
        <w:rPr>
          <w:rFonts w:ascii="Cambria" w:hAnsi="Cambria"/>
        </w:rPr>
        <w:t>__/_</w:t>
      </w:r>
      <w:r w:rsidR="00A7339F">
        <w:rPr>
          <w:rFonts w:ascii="Cambria" w:hAnsi="Cambria"/>
        </w:rPr>
        <w:t>___</w:t>
      </w:r>
      <w:r w:rsidRPr="00A7339F">
        <w:rPr>
          <w:rFonts w:ascii="Cambria" w:hAnsi="Cambria"/>
        </w:rPr>
        <w:t>__/____</w:t>
      </w:r>
      <w:r w:rsidR="00A7339F">
        <w:rPr>
          <w:rFonts w:ascii="Cambria" w:hAnsi="Cambria"/>
        </w:rPr>
        <w:t>____</w:t>
      </w:r>
      <w:r w:rsidRPr="00A7339F">
        <w:rPr>
          <w:rFonts w:ascii="Cambria" w:hAnsi="Cambria"/>
        </w:rPr>
        <w:t>___  a  ______</w:t>
      </w:r>
      <w:r w:rsidR="00A7339F">
        <w:rPr>
          <w:rFonts w:ascii="Cambria" w:hAnsi="Cambria"/>
        </w:rPr>
        <w:t>__________</w:t>
      </w:r>
      <w:r w:rsidRPr="00A7339F">
        <w:rPr>
          <w:rFonts w:ascii="Cambria" w:hAnsi="Cambria"/>
        </w:rPr>
        <w:t>_</w:t>
      </w:r>
      <w:r w:rsidR="00A7339F" w:rsidRPr="00A7339F">
        <w:rPr>
          <w:rFonts w:ascii="Cambria" w:hAnsi="Cambria"/>
        </w:rPr>
        <w:t>__</w:t>
      </w:r>
      <w:r w:rsidRPr="00A7339F">
        <w:rPr>
          <w:rFonts w:ascii="Cambria" w:hAnsi="Cambria"/>
        </w:rPr>
        <w:t>______________________________   Prov. (_____)</w:t>
      </w:r>
    </w:p>
    <w:p w14:paraId="6D95CF6C" w14:textId="509DFD55" w:rsidR="00A7339F" w:rsidRPr="00A7339F" w:rsidRDefault="00347D62" w:rsidP="00A7339F">
      <w:pPr>
        <w:pStyle w:val="Rientrocorpodeltesto"/>
        <w:spacing w:after="0" w:line="360" w:lineRule="auto"/>
        <w:ind w:left="284" w:right="142"/>
        <w:rPr>
          <w:rFonts w:ascii="Cambria" w:hAnsi="Cambria"/>
        </w:rPr>
      </w:pPr>
      <w:r w:rsidRPr="00A7339F">
        <w:rPr>
          <w:rFonts w:ascii="Cambria" w:hAnsi="Cambria"/>
        </w:rPr>
        <w:t xml:space="preserve">cod. fisc. _____________________ residente in </w:t>
      </w:r>
      <w:r w:rsidR="00905F3C" w:rsidRPr="00A7339F">
        <w:rPr>
          <w:rFonts w:ascii="Cambria" w:hAnsi="Cambria"/>
        </w:rPr>
        <w:t>________</w:t>
      </w:r>
      <w:r w:rsidR="00A7339F">
        <w:rPr>
          <w:rFonts w:ascii="Cambria" w:hAnsi="Cambria"/>
        </w:rPr>
        <w:t>_____________________</w:t>
      </w:r>
      <w:r w:rsidR="00905F3C" w:rsidRPr="00A7339F">
        <w:rPr>
          <w:rFonts w:ascii="Cambria" w:hAnsi="Cambria"/>
        </w:rPr>
        <w:t>_______</w:t>
      </w:r>
      <w:r w:rsidR="00A7339F" w:rsidRPr="00A7339F">
        <w:rPr>
          <w:rFonts w:ascii="Cambria" w:hAnsi="Cambria"/>
        </w:rPr>
        <w:t>__________________</w:t>
      </w:r>
      <w:r w:rsidR="00905F3C" w:rsidRPr="00A7339F">
        <w:rPr>
          <w:rFonts w:ascii="Cambria" w:hAnsi="Cambria"/>
        </w:rPr>
        <w:t>____,</w:t>
      </w:r>
      <w:r w:rsidR="00A7339F" w:rsidRPr="00A7339F">
        <w:rPr>
          <w:rFonts w:ascii="Cambria" w:hAnsi="Cambria"/>
        </w:rPr>
        <w:t xml:space="preserve"> </w:t>
      </w:r>
    </w:p>
    <w:p w14:paraId="3AEDC003" w14:textId="5E4BF8AD" w:rsidR="00347D62" w:rsidRPr="00A7339F" w:rsidRDefault="00347D62" w:rsidP="00A7339F">
      <w:pPr>
        <w:pStyle w:val="Rientrocorpodeltesto"/>
        <w:spacing w:after="0" w:line="360" w:lineRule="auto"/>
        <w:ind w:left="284" w:right="142"/>
        <w:rPr>
          <w:rFonts w:ascii="Cambria" w:hAnsi="Cambria"/>
          <w:b/>
        </w:rPr>
      </w:pPr>
      <w:r w:rsidRPr="00A7339F">
        <w:rPr>
          <w:rFonts w:ascii="Cambria" w:hAnsi="Cambria"/>
        </w:rPr>
        <w:t>via</w:t>
      </w:r>
      <w:r w:rsidR="00A7339F">
        <w:rPr>
          <w:rFonts w:ascii="Cambria" w:hAnsi="Cambria"/>
        </w:rPr>
        <w:t xml:space="preserve"> </w:t>
      </w:r>
      <w:r w:rsidRPr="00A7339F">
        <w:rPr>
          <w:rFonts w:ascii="Cambria" w:hAnsi="Cambria"/>
        </w:rPr>
        <w:t>___</w:t>
      </w:r>
      <w:r w:rsidR="00905F3C" w:rsidRPr="00A7339F">
        <w:rPr>
          <w:rFonts w:ascii="Cambria" w:hAnsi="Cambria"/>
        </w:rPr>
        <w:t>________</w:t>
      </w:r>
      <w:r w:rsidR="00A7339F" w:rsidRPr="00A7339F">
        <w:rPr>
          <w:rFonts w:ascii="Cambria" w:hAnsi="Cambria"/>
        </w:rPr>
        <w:t>____________________</w:t>
      </w:r>
      <w:r w:rsidR="00A7339F">
        <w:rPr>
          <w:rFonts w:ascii="Cambria" w:hAnsi="Cambria"/>
        </w:rPr>
        <w:t>________</w:t>
      </w:r>
      <w:r w:rsidR="00A7339F" w:rsidRPr="00A7339F">
        <w:rPr>
          <w:rFonts w:ascii="Cambria" w:hAnsi="Cambria"/>
        </w:rPr>
        <w:t>_____</w:t>
      </w:r>
      <w:r w:rsidR="00905F3C" w:rsidRPr="00A7339F">
        <w:rPr>
          <w:rFonts w:ascii="Cambria" w:hAnsi="Cambria"/>
        </w:rPr>
        <w:t>____</w:t>
      </w:r>
      <w:r w:rsidRPr="00A7339F">
        <w:rPr>
          <w:rFonts w:ascii="Cambria" w:hAnsi="Cambria"/>
        </w:rPr>
        <w:t xml:space="preserve"> CAP ___________</w:t>
      </w:r>
      <w:r w:rsidR="00A7339F">
        <w:rPr>
          <w:rFonts w:ascii="Cambria" w:hAnsi="Cambria"/>
        </w:rPr>
        <w:t>__</w:t>
      </w:r>
      <w:r w:rsidRPr="00A7339F">
        <w:rPr>
          <w:rFonts w:ascii="Cambria" w:hAnsi="Cambria"/>
        </w:rPr>
        <w:t>______  Tel. ___</w:t>
      </w:r>
      <w:r w:rsidR="00A7339F">
        <w:rPr>
          <w:rFonts w:ascii="Cambria" w:hAnsi="Cambria"/>
        </w:rPr>
        <w:t>______________</w:t>
      </w:r>
      <w:r w:rsidRPr="00A7339F">
        <w:rPr>
          <w:rFonts w:ascii="Cambria" w:hAnsi="Cambria"/>
        </w:rPr>
        <w:t xml:space="preserve">_____   </w:t>
      </w:r>
      <w:r w:rsidR="00905F3C" w:rsidRPr="00A7339F">
        <w:rPr>
          <w:rFonts w:ascii="Cambria" w:hAnsi="Cambria"/>
        </w:rPr>
        <w:t>C</w:t>
      </w:r>
      <w:r w:rsidRPr="00A7339F">
        <w:rPr>
          <w:rFonts w:ascii="Cambria" w:hAnsi="Cambria"/>
        </w:rPr>
        <w:t>ell.____________</w:t>
      </w:r>
      <w:r w:rsidR="00A7339F" w:rsidRPr="00A7339F">
        <w:rPr>
          <w:rFonts w:ascii="Cambria" w:hAnsi="Cambria"/>
        </w:rPr>
        <w:t>__</w:t>
      </w:r>
      <w:r w:rsidR="00A7339F">
        <w:rPr>
          <w:rFonts w:ascii="Cambria" w:hAnsi="Cambria"/>
        </w:rPr>
        <w:t>___</w:t>
      </w:r>
      <w:r w:rsidR="00A7339F" w:rsidRPr="00A7339F">
        <w:rPr>
          <w:rFonts w:ascii="Cambria" w:hAnsi="Cambria"/>
        </w:rPr>
        <w:t>_</w:t>
      </w:r>
      <w:r w:rsidRPr="00A7339F">
        <w:rPr>
          <w:rFonts w:ascii="Cambria" w:hAnsi="Cambria"/>
        </w:rPr>
        <w:t>__</w:t>
      </w:r>
      <w:r w:rsidR="00905F3C" w:rsidRPr="00A7339F">
        <w:rPr>
          <w:rFonts w:ascii="Cambria" w:hAnsi="Cambria"/>
        </w:rPr>
        <w:t>___</w:t>
      </w:r>
      <w:r w:rsidR="00A7339F" w:rsidRPr="00A7339F">
        <w:rPr>
          <w:rFonts w:ascii="Cambria" w:hAnsi="Cambria"/>
        </w:rPr>
        <w:t xml:space="preserve"> E</w:t>
      </w:r>
      <w:r w:rsidRPr="00A7339F">
        <w:rPr>
          <w:rFonts w:ascii="Cambria" w:hAnsi="Cambria"/>
        </w:rPr>
        <w:t>-Mail ___</w:t>
      </w:r>
      <w:r w:rsidR="00A7339F" w:rsidRPr="00A7339F">
        <w:rPr>
          <w:rFonts w:ascii="Cambria" w:hAnsi="Cambria"/>
        </w:rPr>
        <w:t>_</w:t>
      </w:r>
      <w:r w:rsidRPr="00A7339F">
        <w:rPr>
          <w:rFonts w:ascii="Cambria" w:hAnsi="Cambria"/>
        </w:rPr>
        <w:t>___</w:t>
      </w:r>
      <w:r w:rsidR="00A7339F" w:rsidRPr="00A7339F">
        <w:rPr>
          <w:rFonts w:ascii="Cambria" w:hAnsi="Cambria"/>
        </w:rPr>
        <w:t>_________</w:t>
      </w:r>
      <w:r w:rsidRPr="00A7339F">
        <w:rPr>
          <w:rFonts w:ascii="Cambria" w:hAnsi="Cambria"/>
        </w:rPr>
        <w:t>____</w:t>
      </w:r>
      <w:r w:rsidR="00A7339F">
        <w:rPr>
          <w:rFonts w:ascii="Cambria" w:hAnsi="Cambria"/>
        </w:rPr>
        <w:t>_____________________</w:t>
      </w:r>
      <w:r w:rsidRPr="00A7339F">
        <w:rPr>
          <w:rFonts w:ascii="Cambria" w:hAnsi="Cambria"/>
        </w:rPr>
        <w:t>_________</w:t>
      </w:r>
      <w:r w:rsidR="00A7339F" w:rsidRPr="00A7339F">
        <w:rPr>
          <w:rFonts w:ascii="Cambria" w:hAnsi="Cambria"/>
        </w:rPr>
        <w:t>_</w:t>
      </w:r>
      <w:r w:rsidRPr="00A7339F">
        <w:rPr>
          <w:rFonts w:ascii="Cambria" w:hAnsi="Cambria"/>
        </w:rPr>
        <w:t>_________________</w:t>
      </w:r>
    </w:p>
    <w:p w14:paraId="4DEBF82C" w14:textId="77777777" w:rsidR="00347D62" w:rsidRPr="00A7339F" w:rsidRDefault="00347D62" w:rsidP="00347D62">
      <w:pPr>
        <w:pStyle w:val="Default"/>
        <w:spacing w:line="360" w:lineRule="auto"/>
        <w:ind w:left="567" w:hanging="567"/>
        <w:jc w:val="center"/>
        <w:rPr>
          <w:rFonts w:ascii="Cambria" w:hAnsi="Cambria" w:cs="Arial Narrow"/>
          <w:b/>
          <w:color w:val="auto"/>
          <w:sz w:val="16"/>
          <w:szCs w:val="16"/>
        </w:rPr>
      </w:pPr>
    </w:p>
    <w:p w14:paraId="709C9BF4" w14:textId="77777777" w:rsidR="00347D62" w:rsidRPr="00A7339F" w:rsidRDefault="00347D62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3B56A10E" w14:textId="77777777" w:rsidR="00A7339F" w:rsidRPr="00A7339F" w:rsidRDefault="00A7339F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056D75C6" w14:textId="77777777" w:rsidR="00A7339F" w:rsidRPr="00A7339F" w:rsidRDefault="00A7339F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534BDEAE" w14:textId="77777777" w:rsidR="00A7339F" w:rsidRPr="00A7339F" w:rsidRDefault="00A7339F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063958F5" w14:textId="77777777" w:rsidR="00A7339F" w:rsidRDefault="00A7339F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6116609B" w14:textId="77777777" w:rsidR="00A7339F" w:rsidRDefault="00A7339F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4317D607" w14:textId="77777777" w:rsidR="00347D62" w:rsidRPr="00A7339F" w:rsidRDefault="00347D62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  <w:r w:rsidRPr="00A7339F">
        <w:rPr>
          <w:rFonts w:ascii="Cambria" w:hAnsi="Cambria" w:cs="Arial Narrow"/>
          <w:b/>
          <w:color w:val="auto"/>
        </w:rPr>
        <w:t>DICHIARA</w:t>
      </w:r>
    </w:p>
    <w:p w14:paraId="047AA416" w14:textId="77777777" w:rsidR="00347D62" w:rsidRPr="00A7339F" w:rsidRDefault="00347D62" w:rsidP="00347D62">
      <w:pPr>
        <w:pStyle w:val="Default"/>
        <w:ind w:left="567" w:hanging="567"/>
        <w:jc w:val="center"/>
        <w:rPr>
          <w:rFonts w:ascii="Cambria" w:hAnsi="Cambria" w:cs="Arial Narrow"/>
          <w:b/>
          <w:color w:val="auto"/>
        </w:rPr>
      </w:pPr>
    </w:p>
    <w:p w14:paraId="6FF595CA" w14:textId="77777777" w:rsidR="00347D62" w:rsidRPr="00A7339F" w:rsidRDefault="00347D62" w:rsidP="00347D62">
      <w:pPr>
        <w:pStyle w:val="Default"/>
        <w:ind w:left="284"/>
        <w:jc w:val="center"/>
        <w:rPr>
          <w:rFonts w:ascii="Cambria" w:hAnsi="Cambria" w:cs="Arial Narrow"/>
          <w:b/>
          <w:color w:val="auto"/>
        </w:rPr>
      </w:pPr>
    </w:p>
    <w:p w14:paraId="3B805042" w14:textId="7DA8EC2F" w:rsidR="00347D62" w:rsidRPr="00A7339F" w:rsidRDefault="00347D62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A7339F">
        <w:rPr>
          <w:rFonts w:ascii="Cambria" w:hAnsi="Cambria" w:cs="Arial"/>
          <w:sz w:val="24"/>
          <w:szCs w:val="24"/>
        </w:rPr>
        <w:t>di essere cittadino/a italiano/a o di uno degli Stati membri dell’Unione Europea</w:t>
      </w:r>
      <w:r w:rsidR="00A7339F">
        <w:rPr>
          <w:rFonts w:ascii="Cambria" w:hAnsi="Cambria" w:cs="Arial"/>
          <w:sz w:val="24"/>
          <w:szCs w:val="24"/>
        </w:rPr>
        <w:t xml:space="preserve">: </w:t>
      </w:r>
      <w:r w:rsidRPr="00A7339F">
        <w:rPr>
          <w:rFonts w:ascii="Cambria" w:hAnsi="Cambria" w:cs="Arial"/>
          <w:sz w:val="24"/>
          <w:szCs w:val="24"/>
        </w:rPr>
        <w:t>______________</w:t>
      </w:r>
      <w:r w:rsidR="00A7339F">
        <w:rPr>
          <w:rFonts w:ascii="Cambria" w:hAnsi="Cambria" w:cs="Arial"/>
          <w:sz w:val="24"/>
          <w:szCs w:val="24"/>
        </w:rPr>
        <w:t>_________________________________________________________________________</w:t>
      </w:r>
      <w:r w:rsidRPr="00A7339F">
        <w:rPr>
          <w:rFonts w:ascii="Cambria" w:hAnsi="Cambria" w:cs="Arial"/>
          <w:sz w:val="24"/>
          <w:szCs w:val="24"/>
        </w:rPr>
        <w:t xml:space="preserve">_____; </w:t>
      </w:r>
    </w:p>
    <w:p w14:paraId="4493C0C7" w14:textId="77777777" w:rsidR="00347D62" w:rsidRPr="00A7339F" w:rsidRDefault="00347D62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A7339F">
        <w:rPr>
          <w:rFonts w:ascii="Cambria" w:hAnsi="Cambria" w:cs="Arial"/>
          <w:sz w:val="24"/>
          <w:szCs w:val="24"/>
        </w:rPr>
        <w:t xml:space="preserve">di godere dei diritti civili e politici; </w:t>
      </w:r>
    </w:p>
    <w:p w14:paraId="7CE779FE" w14:textId="77777777" w:rsidR="00347D62" w:rsidRPr="00A7339F" w:rsidRDefault="00347D62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jc w:val="both"/>
        <w:rPr>
          <w:rFonts w:ascii="Cambria" w:hAnsi="Cambria" w:cs="Arial"/>
          <w:sz w:val="24"/>
          <w:szCs w:val="24"/>
        </w:rPr>
      </w:pPr>
      <w:r w:rsidRPr="00A7339F">
        <w:rPr>
          <w:rFonts w:ascii="Cambria" w:hAnsi="Cambria" w:cs="Arial"/>
          <w:sz w:val="24"/>
          <w:szCs w:val="24"/>
        </w:rPr>
        <w:t xml:space="preserve">di non aver riportato condanne penali e non essere destinatario/a di provvedimenti che riguardano l’applicazione di misure di prevenzione, di decisioni civili e di provvedimenti amministrativi iscritti nel casellario giudiziale; </w:t>
      </w:r>
    </w:p>
    <w:p w14:paraId="5740057A" w14:textId="77777777" w:rsidR="00347D62" w:rsidRPr="00A7339F" w:rsidRDefault="00347D62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A7339F">
        <w:rPr>
          <w:rFonts w:ascii="Cambria" w:hAnsi="Cambria" w:cs="Arial"/>
          <w:sz w:val="24"/>
          <w:szCs w:val="24"/>
        </w:rPr>
        <w:t xml:space="preserve">di non essere sottoposto/a a procedimenti penali; </w:t>
      </w:r>
    </w:p>
    <w:p w14:paraId="4E1EEB11" w14:textId="77777777" w:rsidR="00347D62" w:rsidRPr="00A7339F" w:rsidRDefault="00D1109F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A7339F">
        <w:rPr>
          <w:rFonts w:ascii="Cambria" w:hAnsi="Cambria" w:cs="Arial"/>
          <w:sz w:val="24"/>
          <w:szCs w:val="24"/>
        </w:rPr>
        <w:t xml:space="preserve">di </w:t>
      </w:r>
      <w:r w:rsidR="00347D62" w:rsidRPr="00A7339F">
        <w:rPr>
          <w:rFonts w:ascii="Cambria" w:hAnsi="Cambria" w:cs="Arial"/>
          <w:sz w:val="24"/>
          <w:szCs w:val="24"/>
        </w:rPr>
        <w:t>possedere abilità relazionali e di gestione d'aula;</w:t>
      </w:r>
    </w:p>
    <w:p w14:paraId="132CCB89" w14:textId="77777777" w:rsidR="00347D62" w:rsidRPr="00A7339F" w:rsidRDefault="00D1109F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rPr>
          <w:rFonts w:ascii="Cambria" w:hAnsi="Cambria" w:cs="Arial"/>
          <w:sz w:val="24"/>
          <w:szCs w:val="24"/>
        </w:rPr>
      </w:pPr>
      <w:r w:rsidRPr="00A7339F">
        <w:rPr>
          <w:rFonts w:ascii="Cambria" w:hAnsi="Cambria" w:cs="Arial"/>
          <w:sz w:val="24"/>
          <w:szCs w:val="24"/>
        </w:rPr>
        <w:t xml:space="preserve">di </w:t>
      </w:r>
      <w:r w:rsidR="00347D62" w:rsidRPr="00A7339F">
        <w:rPr>
          <w:rFonts w:ascii="Cambria" w:hAnsi="Cambria" w:cs="Arial"/>
          <w:sz w:val="24"/>
          <w:szCs w:val="24"/>
        </w:rPr>
        <w:t>possedere comprovate conoscenze informatiche e abilità a gestire e inserire materiali e informazioni su piattaforme on line</w:t>
      </w:r>
    </w:p>
    <w:p w14:paraId="0E4EF425" w14:textId="2491BE2C" w:rsidR="00347D62" w:rsidRPr="00A7339F" w:rsidRDefault="00347D62" w:rsidP="00A7339F">
      <w:pPr>
        <w:pStyle w:val="Paragrafoelenco"/>
        <w:numPr>
          <w:ilvl w:val="0"/>
          <w:numId w:val="39"/>
        </w:numPr>
        <w:spacing w:line="360" w:lineRule="auto"/>
        <w:ind w:left="709" w:hanging="425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A7339F">
        <w:rPr>
          <w:rFonts w:ascii="Cambria" w:hAnsi="Cambria" w:cs="Arial Narrow"/>
          <w:bCs/>
          <w:sz w:val="24"/>
          <w:szCs w:val="24"/>
        </w:rPr>
        <w:t xml:space="preserve">di </w:t>
      </w:r>
      <w:r w:rsidR="00D1109F" w:rsidRPr="00A7339F">
        <w:rPr>
          <w:rFonts w:ascii="Cambria" w:hAnsi="Cambria" w:cs="Arial Narrow"/>
          <w:bCs/>
          <w:sz w:val="24"/>
          <w:szCs w:val="24"/>
        </w:rPr>
        <w:t>possedere</w:t>
      </w:r>
      <w:r w:rsidRPr="00A7339F">
        <w:rPr>
          <w:rFonts w:ascii="Cambria" w:hAnsi="Cambria" w:cs="Arial Narrow"/>
          <w:bCs/>
          <w:sz w:val="24"/>
          <w:szCs w:val="24"/>
        </w:rPr>
        <w:t xml:space="preserve"> il seguente titolo d’accesso alla selezione di esperto nei moduli formativi previsti nel PON/FSE  e precisamente: (specificare titolo) _______________________________</w:t>
      </w:r>
      <w:r w:rsidR="00A7339F">
        <w:rPr>
          <w:rFonts w:ascii="Cambria" w:hAnsi="Cambria" w:cs="Arial Narrow"/>
          <w:bCs/>
          <w:sz w:val="24"/>
          <w:szCs w:val="24"/>
        </w:rPr>
        <w:t>___________________________________________</w:t>
      </w:r>
      <w:r w:rsidRPr="00A7339F">
        <w:rPr>
          <w:rFonts w:ascii="Cambria" w:hAnsi="Cambria" w:cs="Arial Narrow"/>
          <w:bCs/>
          <w:sz w:val="24"/>
          <w:szCs w:val="24"/>
        </w:rPr>
        <w:t>_________ e pertanto</w:t>
      </w:r>
    </w:p>
    <w:p w14:paraId="05F8E671" w14:textId="77777777" w:rsidR="00347D62" w:rsidRPr="00A7339F" w:rsidRDefault="00347D62" w:rsidP="00347D62">
      <w:pPr>
        <w:pStyle w:val="Default"/>
        <w:ind w:left="863" w:right="651" w:firstLine="141"/>
        <w:jc w:val="center"/>
        <w:rPr>
          <w:rFonts w:ascii="Cambria" w:hAnsi="Cambria" w:cs="Arial Narrow"/>
          <w:bCs/>
          <w:color w:val="auto"/>
        </w:rPr>
      </w:pPr>
    </w:p>
    <w:p w14:paraId="3284FD97" w14:textId="77777777" w:rsidR="00A7339F" w:rsidRDefault="00A7339F" w:rsidP="00347D62">
      <w:pPr>
        <w:pStyle w:val="Default"/>
        <w:ind w:left="863" w:right="651" w:firstLine="141"/>
        <w:jc w:val="center"/>
        <w:rPr>
          <w:rFonts w:ascii="Cambria" w:hAnsi="Cambria" w:cs="Arial Narrow"/>
          <w:b/>
          <w:bCs/>
          <w:color w:val="auto"/>
        </w:rPr>
      </w:pPr>
    </w:p>
    <w:p w14:paraId="38AD3CF7" w14:textId="77777777" w:rsidR="00347D62" w:rsidRPr="00A7339F" w:rsidRDefault="00347D62" w:rsidP="00347D62">
      <w:pPr>
        <w:pStyle w:val="Default"/>
        <w:ind w:left="863" w:right="651" w:firstLine="141"/>
        <w:jc w:val="center"/>
        <w:rPr>
          <w:rFonts w:ascii="Cambria" w:hAnsi="Cambria" w:cs="Arial Narrow"/>
          <w:b/>
          <w:bCs/>
          <w:color w:val="auto"/>
        </w:rPr>
      </w:pPr>
      <w:r w:rsidRPr="00A7339F">
        <w:rPr>
          <w:rFonts w:ascii="Cambria" w:hAnsi="Cambria" w:cs="Arial Narrow"/>
          <w:b/>
          <w:bCs/>
          <w:color w:val="auto"/>
        </w:rPr>
        <w:t xml:space="preserve">MANIFESTA </w:t>
      </w:r>
    </w:p>
    <w:p w14:paraId="0C04FBB9" w14:textId="77777777" w:rsidR="00347D62" w:rsidRPr="00A7339F" w:rsidRDefault="00347D62" w:rsidP="0015176E">
      <w:pPr>
        <w:pStyle w:val="Default"/>
        <w:ind w:right="651"/>
        <w:rPr>
          <w:rFonts w:ascii="Cambria" w:hAnsi="Cambria" w:cs="Arial Narrow"/>
          <w:bCs/>
          <w:color w:val="auto"/>
        </w:rPr>
      </w:pPr>
    </w:p>
    <w:p w14:paraId="3639A7E6" w14:textId="77777777" w:rsidR="00347D62" w:rsidRPr="00A7339F" w:rsidRDefault="00347D62" w:rsidP="00347D62">
      <w:pPr>
        <w:pStyle w:val="Default"/>
        <w:ind w:left="863" w:right="651" w:firstLine="141"/>
        <w:jc w:val="center"/>
        <w:rPr>
          <w:rFonts w:ascii="Cambria" w:hAnsi="Cambria" w:cs="Arial Narrow"/>
          <w:bCs/>
          <w:color w:val="auto"/>
        </w:rPr>
      </w:pPr>
      <w:r w:rsidRPr="00A7339F">
        <w:rPr>
          <w:rFonts w:ascii="Cambria" w:hAnsi="Cambria" w:cs="Arial Narrow"/>
          <w:bCs/>
          <w:color w:val="auto"/>
        </w:rPr>
        <w:t>l'interesse alla selezione per il seguente modulo formativo:</w:t>
      </w:r>
    </w:p>
    <w:p w14:paraId="5CEAE52A" w14:textId="77777777" w:rsidR="00347D62" w:rsidRPr="00A7339F" w:rsidRDefault="00347D62" w:rsidP="00347D62">
      <w:pPr>
        <w:pStyle w:val="Default"/>
        <w:ind w:left="863" w:right="651" w:firstLine="141"/>
        <w:jc w:val="center"/>
        <w:rPr>
          <w:rFonts w:ascii="Cambria" w:hAnsi="Cambria" w:cs="Arial Narrow"/>
          <w:bCs/>
          <w:color w:val="auto"/>
        </w:rPr>
      </w:pPr>
    </w:p>
    <w:p w14:paraId="05C20F13" w14:textId="7051B60F" w:rsidR="00347D62" w:rsidRPr="00A7339F" w:rsidRDefault="00347D62" w:rsidP="0015176E">
      <w:pPr>
        <w:pStyle w:val="Default"/>
        <w:jc w:val="both"/>
        <w:rPr>
          <w:rFonts w:ascii="Cambria" w:hAnsi="Cambria" w:cs="Arial Narrow"/>
          <w:sz w:val="4"/>
        </w:rPr>
      </w:pPr>
      <w:r w:rsidRPr="00A7339F">
        <w:rPr>
          <w:rFonts w:ascii="Cambria" w:hAnsi="Cambria" w:cs="Arial Narrow"/>
          <w:bCs/>
          <w:color w:val="auto"/>
        </w:rPr>
        <w:t xml:space="preserve">   </w:t>
      </w:r>
    </w:p>
    <w:p w14:paraId="00C8F2B8" w14:textId="77777777" w:rsidR="00347D62" w:rsidRPr="00A7339F" w:rsidRDefault="00347D62" w:rsidP="00347D62">
      <w:pPr>
        <w:ind w:left="567" w:hanging="567"/>
        <w:rPr>
          <w:rFonts w:ascii="Cambria" w:hAnsi="Cambria" w:cs="Arial Narrow"/>
          <w:sz w:val="4"/>
        </w:rPr>
      </w:pPr>
    </w:p>
    <w:p w14:paraId="381433C4" w14:textId="77777777" w:rsidR="00347D62" w:rsidRPr="00A7339F" w:rsidRDefault="00347D62" w:rsidP="00347D62">
      <w:pPr>
        <w:ind w:left="567" w:hanging="567"/>
        <w:rPr>
          <w:rFonts w:ascii="Cambria" w:hAnsi="Cambria" w:cs="Arial Narrow"/>
          <w:sz w:val="4"/>
        </w:rPr>
      </w:pPr>
    </w:p>
    <w:p w14:paraId="7A12C583" w14:textId="77777777" w:rsidR="00347D62" w:rsidRPr="00A7339F" w:rsidRDefault="00347D62" w:rsidP="00347D62">
      <w:pPr>
        <w:ind w:left="567" w:hanging="567"/>
        <w:rPr>
          <w:rFonts w:ascii="Cambria" w:hAnsi="Cambria" w:cs="Arial Narrow"/>
          <w:sz w:val="4"/>
        </w:rPr>
      </w:pPr>
    </w:p>
    <w:p w14:paraId="3D3019B1" w14:textId="77777777" w:rsidR="00347D62" w:rsidRPr="00A7339F" w:rsidRDefault="00347D62" w:rsidP="00347D62">
      <w:pPr>
        <w:ind w:left="567" w:hanging="567"/>
        <w:rPr>
          <w:rFonts w:ascii="Cambria" w:hAnsi="Cambria" w:cs="Arial Narrow"/>
          <w:sz w:val="4"/>
        </w:rPr>
      </w:pPr>
    </w:p>
    <w:tbl>
      <w:tblPr>
        <w:tblpPr w:leftFromText="142" w:rightFromText="142" w:vertAnchor="text" w:horzAnchor="margin" w:tblpXSpec="center" w:tblpY="1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284"/>
        <w:gridCol w:w="4111"/>
      </w:tblGrid>
      <w:tr w:rsidR="00347D62" w:rsidRPr="00A7339F" w14:paraId="13895E8F" w14:textId="77777777" w:rsidTr="00905F3C">
        <w:trPr>
          <w:trHeight w:val="648"/>
        </w:trPr>
        <w:tc>
          <w:tcPr>
            <w:tcW w:w="956" w:type="dxa"/>
            <w:shd w:val="clear" w:color="auto" w:fill="FFE599"/>
            <w:vAlign w:val="center"/>
          </w:tcPr>
          <w:p w14:paraId="795672BD" w14:textId="77777777" w:rsidR="00347D62" w:rsidRPr="00A7339F" w:rsidRDefault="00347D62" w:rsidP="0099242B">
            <w:pPr>
              <w:pStyle w:val="Default"/>
              <w:ind w:right="-42"/>
              <w:jc w:val="center"/>
              <w:rPr>
                <w:rFonts w:ascii="Cambria" w:hAnsi="Cambria"/>
                <w:b/>
                <w:sz w:val="20"/>
                <w:szCs w:val="22"/>
                <w:lang w:eastAsia="en-US"/>
              </w:rPr>
            </w:pPr>
            <w:r w:rsidRPr="00A7339F">
              <w:rPr>
                <w:rFonts w:ascii="Cambria" w:hAnsi="Cambria" w:cs="Arial Narrow"/>
                <w:bCs/>
                <w:color w:val="auto"/>
                <w:sz w:val="16"/>
                <w:szCs w:val="16"/>
              </w:rPr>
              <w:t>(segnare con una</w:t>
            </w:r>
            <w:r w:rsidRPr="00A7339F">
              <w:rPr>
                <w:rFonts w:ascii="Cambria" w:hAnsi="Cambria" w:cs="Arial Narrow"/>
                <w:bCs/>
                <w:color w:val="auto"/>
                <w:sz w:val="20"/>
              </w:rPr>
              <w:t xml:space="preserve"> </w:t>
            </w:r>
            <w:r w:rsidRPr="00A7339F">
              <w:rPr>
                <w:rFonts w:ascii="Cambria" w:hAnsi="Cambria" w:cs="Arial Narrow"/>
                <w:b/>
                <w:bCs/>
                <w:color w:val="auto"/>
                <w:sz w:val="36"/>
                <w:szCs w:val="36"/>
              </w:rPr>
              <w:t>X</w:t>
            </w:r>
            <w:r w:rsidRPr="00A7339F">
              <w:rPr>
                <w:rFonts w:ascii="Cambria" w:hAnsi="Cambria" w:cs="Arial Narrow"/>
                <w:bCs/>
                <w:color w:val="auto"/>
                <w:sz w:val="20"/>
              </w:rPr>
              <w:t xml:space="preserve"> </w:t>
            </w:r>
            <w:r w:rsidRPr="00A7339F">
              <w:rPr>
                <w:rFonts w:ascii="Cambria" w:hAnsi="Cambria" w:cs="Arial Narrow"/>
                <w:bCs/>
                <w:color w:val="auto"/>
                <w:sz w:val="16"/>
                <w:szCs w:val="16"/>
              </w:rPr>
              <w:t>il</w:t>
            </w:r>
            <w:r w:rsidRPr="00A7339F">
              <w:rPr>
                <w:rFonts w:ascii="Cambria" w:hAnsi="Cambria" w:cs="Arial Narrow"/>
                <w:bCs/>
                <w:color w:val="auto"/>
                <w:sz w:val="20"/>
              </w:rPr>
              <w:t xml:space="preserve"> </w:t>
            </w:r>
            <w:r w:rsidRPr="00A7339F">
              <w:rPr>
                <w:rFonts w:ascii="Cambria" w:hAnsi="Cambria" w:cs="Arial Narrow"/>
                <w:bCs/>
                <w:color w:val="auto"/>
                <w:sz w:val="16"/>
                <w:szCs w:val="16"/>
              </w:rPr>
              <w:t>modulo di interesse)</w:t>
            </w:r>
          </w:p>
        </w:tc>
        <w:tc>
          <w:tcPr>
            <w:tcW w:w="4284" w:type="dxa"/>
            <w:shd w:val="clear" w:color="auto" w:fill="FFE599"/>
            <w:vAlign w:val="center"/>
          </w:tcPr>
          <w:p w14:paraId="047CBBE4" w14:textId="77777777" w:rsidR="00347D62" w:rsidRPr="00A7339F" w:rsidRDefault="00347D62" w:rsidP="0099242B">
            <w:pPr>
              <w:suppressAutoHyphens w:val="0"/>
              <w:ind w:left="567" w:hanging="567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A7339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Tipologia Modulo</w:t>
            </w:r>
          </w:p>
        </w:tc>
        <w:tc>
          <w:tcPr>
            <w:tcW w:w="4111" w:type="dxa"/>
            <w:shd w:val="clear" w:color="auto" w:fill="FFE599"/>
            <w:vAlign w:val="center"/>
          </w:tcPr>
          <w:p w14:paraId="4040DDCA" w14:textId="77777777" w:rsidR="00347D62" w:rsidRPr="00A7339F" w:rsidRDefault="00347D62" w:rsidP="0099242B">
            <w:pPr>
              <w:suppressAutoHyphens w:val="0"/>
              <w:ind w:left="567" w:hanging="567"/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</w:pPr>
            <w:r w:rsidRPr="00A7339F"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Titolo Modulo</w:t>
            </w:r>
          </w:p>
        </w:tc>
      </w:tr>
      <w:tr w:rsidR="00347D62" w:rsidRPr="00A7339F" w14:paraId="00C89FA4" w14:textId="77777777" w:rsidTr="00905F3C">
        <w:trPr>
          <w:trHeight w:val="454"/>
        </w:trPr>
        <w:tc>
          <w:tcPr>
            <w:tcW w:w="956" w:type="dxa"/>
            <w:vAlign w:val="center"/>
          </w:tcPr>
          <w:p w14:paraId="335DFBA7" w14:textId="77777777" w:rsidR="00347D62" w:rsidRPr="00A7339F" w:rsidRDefault="00347D62" w:rsidP="0099242B">
            <w:pPr>
              <w:suppressAutoHyphens w:val="0"/>
              <w:ind w:left="567" w:hanging="567"/>
              <w:jc w:val="both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378BF399" w14:textId="6BE142A3" w:rsidR="00347D62" w:rsidRPr="00A7339F" w:rsidRDefault="00905F3C" w:rsidP="0099242B">
            <w:pPr>
              <w:rPr>
                <w:rFonts w:ascii="Cambria" w:hAnsi="Cambria" w:cs="Arial"/>
                <w:sz w:val="20"/>
                <w:szCs w:val="20"/>
              </w:rPr>
            </w:pPr>
            <w:r w:rsidRPr="00A7339F">
              <w:rPr>
                <w:rFonts w:ascii="Cambria" w:hAnsi="Cambria"/>
                <w:bCs/>
              </w:rPr>
              <w:t>Competenza in materia di cittadinanza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0D0013" w14:textId="118A7358" w:rsidR="00347D62" w:rsidRPr="00A7339F" w:rsidRDefault="00905F3C" w:rsidP="0099242B">
            <w:pPr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A7339F">
              <w:rPr>
                <w:rFonts w:ascii="Cambria" w:hAnsi="Cambria"/>
                <w:b/>
                <w:i/>
                <w:iCs/>
              </w:rPr>
              <w:t>Ortolandia</w:t>
            </w:r>
          </w:p>
        </w:tc>
      </w:tr>
      <w:tr w:rsidR="00347D62" w:rsidRPr="00A7339F" w14:paraId="725B62E8" w14:textId="77777777" w:rsidTr="00905F3C">
        <w:trPr>
          <w:trHeight w:val="454"/>
        </w:trPr>
        <w:tc>
          <w:tcPr>
            <w:tcW w:w="956" w:type="dxa"/>
            <w:vAlign w:val="center"/>
          </w:tcPr>
          <w:p w14:paraId="2BA0F5AD" w14:textId="77777777" w:rsidR="00347D62" w:rsidRPr="00A7339F" w:rsidRDefault="00347D62" w:rsidP="0099242B">
            <w:pPr>
              <w:suppressAutoHyphens w:val="0"/>
              <w:ind w:left="567" w:hanging="567"/>
              <w:jc w:val="both"/>
              <w:rPr>
                <w:rFonts w:ascii="Cambria" w:eastAsia="Calibri" w:hAnsi="Cambria" w:cs="Arial"/>
                <w:sz w:val="20"/>
                <w:szCs w:val="20"/>
                <w:lang w:eastAsia="en-US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14:paraId="58FDAFEF" w14:textId="6E14ED35" w:rsidR="00347D62" w:rsidRPr="00A7339F" w:rsidRDefault="00905F3C" w:rsidP="0099242B">
            <w:pPr>
              <w:rPr>
                <w:rFonts w:ascii="Cambria" w:hAnsi="Cambria" w:cs="Arial"/>
                <w:sz w:val="20"/>
                <w:szCs w:val="20"/>
              </w:rPr>
            </w:pPr>
            <w:r w:rsidRPr="00A7339F">
              <w:rPr>
                <w:rFonts w:ascii="Cambria" w:hAnsi="Cambria"/>
                <w:bCs/>
              </w:rPr>
              <w:t>Competenza in materia di cittadinanza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53511C" w14:textId="6914D0D0" w:rsidR="00347D62" w:rsidRPr="00A7339F" w:rsidRDefault="00905F3C" w:rsidP="0099242B">
            <w:pPr>
              <w:rPr>
                <w:rFonts w:ascii="Cambria" w:hAnsi="Cambria" w:cs="Arial"/>
                <w:b/>
                <w:i/>
                <w:iCs/>
                <w:sz w:val="20"/>
                <w:szCs w:val="20"/>
              </w:rPr>
            </w:pPr>
            <w:r w:rsidRPr="00A7339F">
              <w:rPr>
                <w:rFonts w:ascii="Cambria" w:hAnsi="Cambria"/>
                <w:b/>
                <w:i/>
                <w:iCs/>
              </w:rPr>
              <w:t>Vivere la natura</w:t>
            </w:r>
          </w:p>
        </w:tc>
      </w:tr>
    </w:tbl>
    <w:p w14:paraId="06EA1220" w14:textId="77777777" w:rsidR="00347D62" w:rsidRPr="00A7339F" w:rsidRDefault="00347D62" w:rsidP="00347D62">
      <w:pPr>
        <w:ind w:left="567" w:hanging="567"/>
        <w:rPr>
          <w:rFonts w:ascii="Cambria" w:hAnsi="Cambria" w:cs="Arial Narrow"/>
          <w:sz w:val="4"/>
        </w:rPr>
      </w:pPr>
    </w:p>
    <w:p w14:paraId="5CC5FD43" w14:textId="77777777" w:rsidR="00347D62" w:rsidRPr="00A7339F" w:rsidRDefault="00347D62" w:rsidP="00347D62">
      <w:pPr>
        <w:ind w:left="567" w:hanging="567"/>
        <w:rPr>
          <w:rFonts w:ascii="Cambria" w:hAnsi="Cambria" w:cs="Arial Narrow"/>
          <w:sz w:val="4"/>
        </w:rPr>
      </w:pPr>
    </w:p>
    <w:p w14:paraId="0C7C3913" w14:textId="77777777" w:rsidR="00347D62" w:rsidRPr="00A7339F" w:rsidRDefault="00347D62" w:rsidP="0015176E">
      <w:pPr>
        <w:pStyle w:val="Rientrocorpodeltesto"/>
        <w:spacing w:before="120" w:after="0"/>
        <w:ind w:left="0"/>
        <w:rPr>
          <w:rFonts w:ascii="Cambria" w:hAnsi="Cambria" w:cs="Arial"/>
          <w:sz w:val="22"/>
          <w:szCs w:val="22"/>
        </w:rPr>
      </w:pPr>
    </w:p>
    <w:p w14:paraId="5522536B" w14:textId="77777777" w:rsid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p w14:paraId="20E70AE9" w14:textId="77777777" w:rsid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p w14:paraId="14A646A0" w14:textId="77777777" w:rsidR="00347D62" w:rsidRDefault="00347D62" w:rsidP="00347D62">
      <w:pPr>
        <w:pStyle w:val="Rientrocorpodeltesto"/>
        <w:spacing w:before="120" w:after="0"/>
        <w:rPr>
          <w:rFonts w:ascii="Cambria" w:hAnsi="Cambria" w:cs="Arial"/>
        </w:rPr>
      </w:pPr>
      <w:r w:rsidRPr="00A7339F">
        <w:rPr>
          <w:rFonts w:ascii="Cambria" w:hAnsi="Cambria" w:cs="Arial"/>
        </w:rPr>
        <w:t>A tal fine dichiara di essere in possesso dei seguenti titoli valutabili:</w:t>
      </w:r>
    </w:p>
    <w:p w14:paraId="6E972905" w14:textId="77777777" w:rsid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p w14:paraId="380D9F66" w14:textId="77777777" w:rsid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p w14:paraId="5479C900" w14:textId="77777777" w:rsid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p w14:paraId="5F20DDA3" w14:textId="77777777" w:rsid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p w14:paraId="0AE3B1DA" w14:textId="77777777" w:rsidR="00A7339F" w:rsidRPr="00A7339F" w:rsidRDefault="00A7339F" w:rsidP="00347D62">
      <w:pPr>
        <w:pStyle w:val="Rientrocorpodeltesto"/>
        <w:spacing w:before="120" w:after="0"/>
        <w:rPr>
          <w:rFonts w:ascii="Cambria" w:hAnsi="Cambria" w:cs="Arial"/>
        </w:rPr>
      </w:pPr>
    </w:p>
    <w:tbl>
      <w:tblPr>
        <w:tblpPr w:leftFromText="141" w:rightFromText="141" w:vertAnchor="text" w:horzAnchor="margin" w:tblpY="29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122"/>
        <w:gridCol w:w="3401"/>
        <w:gridCol w:w="1275"/>
        <w:gridCol w:w="1422"/>
      </w:tblGrid>
      <w:tr w:rsidR="00347D62" w:rsidRPr="00096039" w14:paraId="07D02BE0" w14:textId="77777777" w:rsidTr="0099242B">
        <w:tc>
          <w:tcPr>
            <w:tcW w:w="703" w:type="dxa"/>
            <w:vAlign w:val="center"/>
          </w:tcPr>
          <w:p w14:paraId="49F02EDB" w14:textId="77777777" w:rsidR="00347D62" w:rsidRPr="00096039" w:rsidRDefault="00347D62" w:rsidP="0099242B">
            <w:pPr>
              <w:rPr>
                <w:rFonts w:cs="Arial"/>
                <w:b/>
                <w:bCs/>
              </w:rPr>
            </w:pPr>
          </w:p>
        </w:tc>
        <w:tc>
          <w:tcPr>
            <w:tcW w:w="3122" w:type="dxa"/>
            <w:vAlign w:val="center"/>
          </w:tcPr>
          <w:p w14:paraId="1E427362" w14:textId="77777777" w:rsidR="00347D62" w:rsidRPr="00685D98" w:rsidRDefault="00347D62" w:rsidP="0099242B">
            <w:pPr>
              <w:jc w:val="center"/>
              <w:rPr>
                <w:rFonts w:cs="Arial"/>
                <w:b/>
                <w:bCs/>
              </w:rPr>
            </w:pPr>
            <w:r w:rsidRPr="00685D98">
              <w:rPr>
                <w:rFonts w:cs="Arial"/>
                <w:b/>
                <w:bCs/>
              </w:rPr>
              <w:t>Tabella di valutazione</w:t>
            </w:r>
          </w:p>
        </w:tc>
        <w:tc>
          <w:tcPr>
            <w:tcW w:w="3401" w:type="dxa"/>
            <w:vAlign w:val="center"/>
          </w:tcPr>
          <w:p w14:paraId="765138AF" w14:textId="77777777" w:rsidR="00347D62" w:rsidRPr="00096039" w:rsidRDefault="00347D62" w:rsidP="0099242B">
            <w:pPr>
              <w:jc w:val="center"/>
              <w:rPr>
                <w:rFonts w:cs="Arial"/>
                <w:b/>
                <w:bCs/>
              </w:rPr>
            </w:pPr>
            <w:r w:rsidRPr="00096039">
              <w:rPr>
                <w:rFonts w:cs="Arial"/>
                <w:b/>
                <w:bCs/>
              </w:rPr>
              <w:t>Punteggio</w:t>
            </w:r>
          </w:p>
        </w:tc>
        <w:tc>
          <w:tcPr>
            <w:tcW w:w="1275" w:type="dxa"/>
            <w:vAlign w:val="center"/>
          </w:tcPr>
          <w:p w14:paraId="24F899B9" w14:textId="77777777" w:rsidR="00347D62" w:rsidRPr="00685D98" w:rsidRDefault="00347D62" w:rsidP="0099242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85D98">
              <w:rPr>
                <w:rFonts w:cs="Arial"/>
                <w:b/>
                <w:bCs/>
                <w:sz w:val="22"/>
                <w:szCs w:val="22"/>
              </w:rPr>
              <w:t>Punteggio dichiarato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702E0354" w14:textId="77777777" w:rsidR="00347D62" w:rsidRDefault="00347D62" w:rsidP="0099242B">
            <w:pPr>
              <w:ind w:left="-110" w:right="-10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85D98">
              <w:rPr>
                <w:rFonts w:cs="Arial"/>
                <w:b/>
                <w:bCs/>
                <w:sz w:val="22"/>
                <w:szCs w:val="22"/>
              </w:rPr>
              <w:t xml:space="preserve">Punteggio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attribuito </w:t>
            </w:r>
          </w:p>
          <w:p w14:paraId="3042A567" w14:textId="77777777" w:rsidR="00347D62" w:rsidRPr="00685D98" w:rsidRDefault="00347D62" w:rsidP="0099242B">
            <w:pPr>
              <w:ind w:left="-110" w:right="-103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dalla scuola</w:t>
            </w:r>
          </w:p>
        </w:tc>
      </w:tr>
      <w:tr w:rsidR="00347D62" w:rsidRPr="00096039" w14:paraId="026CBEC1" w14:textId="77777777" w:rsidTr="0099242B">
        <w:tc>
          <w:tcPr>
            <w:tcW w:w="703" w:type="dxa"/>
            <w:shd w:val="clear" w:color="auto" w:fill="D5DCE4" w:themeFill="text2" w:themeFillTint="33"/>
            <w:vAlign w:val="center"/>
          </w:tcPr>
          <w:p w14:paraId="582FE07A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14:paraId="3FC399B0" w14:textId="77777777" w:rsidR="00347D62" w:rsidRPr="00096039" w:rsidRDefault="00347D62" w:rsidP="0099242B">
            <w:pPr>
              <w:spacing w:line="206" w:lineRule="exact"/>
              <w:rPr>
                <w:sz w:val="20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Diploma di Laurea (Quadriennale o specialistica/magistrale)</w:t>
            </w:r>
          </w:p>
        </w:tc>
        <w:tc>
          <w:tcPr>
            <w:tcW w:w="3401" w:type="dxa"/>
            <w:vAlign w:val="center"/>
          </w:tcPr>
          <w:p w14:paraId="4DEBC7F5" w14:textId="77777777" w:rsidR="00347D62" w:rsidRPr="00096039" w:rsidRDefault="00347D62" w:rsidP="0099242B">
            <w:pPr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inferiore a 100 =12 punti</w:t>
            </w:r>
          </w:p>
          <w:p w14:paraId="6962E5BB" w14:textId="77777777" w:rsidR="00347D62" w:rsidRPr="00096039" w:rsidRDefault="00347D62" w:rsidP="0099242B">
            <w:pPr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da 100 a 110 =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15 Punti</w:t>
            </w:r>
          </w:p>
          <w:p w14:paraId="12142E13" w14:textId="77777777" w:rsidR="00347D62" w:rsidRPr="00096039" w:rsidRDefault="00347D62" w:rsidP="0099242B">
            <w:pPr>
              <w:rPr>
                <w:sz w:val="20"/>
                <w:szCs w:val="20"/>
                <w:lang w:eastAsia="it-IT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110 e lode =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18 Punti </w:t>
            </w:r>
          </w:p>
        </w:tc>
        <w:tc>
          <w:tcPr>
            <w:tcW w:w="1275" w:type="dxa"/>
          </w:tcPr>
          <w:p w14:paraId="2B383B09" w14:textId="77777777" w:rsidR="00347D62" w:rsidRPr="00096039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273DA196" w14:textId="77777777" w:rsidR="00347D62" w:rsidRPr="00096039" w:rsidRDefault="00347D62" w:rsidP="0099242B">
            <w:pPr>
              <w:spacing w:line="206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096039" w14:paraId="41E65CB2" w14:textId="77777777" w:rsidTr="0099242B">
        <w:tc>
          <w:tcPr>
            <w:tcW w:w="703" w:type="dxa"/>
            <w:shd w:val="clear" w:color="auto" w:fill="D5DCE4" w:themeFill="text2" w:themeFillTint="33"/>
            <w:vAlign w:val="center"/>
          </w:tcPr>
          <w:p w14:paraId="20DE9BA0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14:paraId="170514BC" w14:textId="77777777" w:rsidR="00347D62" w:rsidRPr="00096039" w:rsidRDefault="00347D62" w:rsidP="0099242B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Laurea triennale </w:t>
            </w:r>
          </w:p>
          <w:p w14:paraId="38F91EFA" w14:textId="77777777" w:rsidR="00347D62" w:rsidRPr="00A7339F" w:rsidRDefault="00347D62" w:rsidP="0099242B">
            <w:pPr>
              <w:spacing w:line="200" w:lineRule="exact"/>
              <w:jc w:val="both"/>
              <w:rPr>
                <w:b/>
                <w:sz w:val="20"/>
                <w:szCs w:val="20"/>
                <w:u w:val="single"/>
              </w:rPr>
            </w:pPr>
            <w:r w:rsidRPr="00A7339F">
              <w:rPr>
                <w:rStyle w:val="Corpodeltesto210pt"/>
                <w:rFonts w:ascii="Calibri" w:hAnsi="Calibri"/>
                <w:b/>
                <w:szCs w:val="20"/>
                <w:u w:val="single"/>
              </w:rPr>
              <w:t>(Punteggio non cumulabile con il punto A)</w:t>
            </w:r>
          </w:p>
        </w:tc>
        <w:tc>
          <w:tcPr>
            <w:tcW w:w="3401" w:type="dxa"/>
            <w:vAlign w:val="center"/>
          </w:tcPr>
          <w:p w14:paraId="48263CE1" w14:textId="08ACFA97" w:rsidR="00347D62" w:rsidRPr="00096039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inferiore a 100 =</w:t>
            </w:r>
            <w:r w:rsidR="00FB42F3">
              <w:rPr>
                <w:rStyle w:val="Corpodeltesto210pt"/>
                <w:rFonts w:ascii="Calibri" w:hAnsi="Calibri"/>
                <w:szCs w:val="20"/>
              </w:rPr>
              <w:t xml:space="preserve">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5 punti</w:t>
            </w:r>
          </w:p>
          <w:p w14:paraId="7DFA5854" w14:textId="6F163521" w:rsidR="00347D62" w:rsidRPr="00096039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Votazione da 100 a 110 =</w:t>
            </w:r>
            <w:r w:rsidR="00FB42F3">
              <w:rPr>
                <w:rStyle w:val="Corpodeltesto210pt"/>
                <w:rFonts w:ascii="Calibri" w:hAnsi="Calibri"/>
                <w:szCs w:val="20"/>
              </w:rPr>
              <w:t xml:space="preserve">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7 Punti</w:t>
            </w:r>
          </w:p>
          <w:p w14:paraId="081B917E" w14:textId="77777777" w:rsidR="00347D62" w:rsidRPr="00096039" w:rsidRDefault="00347D62" w:rsidP="0099242B">
            <w:pPr>
              <w:jc w:val="both"/>
              <w:rPr>
                <w:sz w:val="20"/>
                <w:szCs w:val="20"/>
                <w:lang w:eastAsia="it-IT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Votazione 110 e lode = 9 Punti </w:t>
            </w:r>
          </w:p>
        </w:tc>
        <w:tc>
          <w:tcPr>
            <w:tcW w:w="1275" w:type="dxa"/>
          </w:tcPr>
          <w:p w14:paraId="24A955BC" w14:textId="77777777" w:rsidR="00347D62" w:rsidRPr="00096039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0F4AC14D" w14:textId="77777777" w:rsidR="00347D62" w:rsidRPr="00096039" w:rsidRDefault="00347D62" w:rsidP="0099242B">
            <w:pPr>
              <w:spacing w:line="206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382925CC" w14:textId="77777777" w:rsidTr="0099242B">
        <w:tc>
          <w:tcPr>
            <w:tcW w:w="703" w:type="dxa"/>
            <w:shd w:val="clear" w:color="auto" w:fill="E2EFD9" w:themeFill="accent6" w:themeFillTint="33"/>
            <w:vAlign w:val="center"/>
          </w:tcPr>
          <w:p w14:paraId="76189CAE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293FBD18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Iscrizione ad Albi Professionali</w:t>
            </w:r>
          </w:p>
        </w:tc>
        <w:tc>
          <w:tcPr>
            <w:tcW w:w="3401" w:type="dxa"/>
            <w:vAlign w:val="center"/>
          </w:tcPr>
          <w:p w14:paraId="0D45FB31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Punti 4</w:t>
            </w:r>
          </w:p>
        </w:tc>
        <w:tc>
          <w:tcPr>
            <w:tcW w:w="1275" w:type="dxa"/>
          </w:tcPr>
          <w:p w14:paraId="50C2467D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48171262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6603D3C6" w14:textId="77777777" w:rsidTr="0099242B">
        <w:tc>
          <w:tcPr>
            <w:tcW w:w="703" w:type="dxa"/>
            <w:shd w:val="clear" w:color="auto" w:fill="E2EFD9" w:themeFill="accent6" w:themeFillTint="33"/>
            <w:vAlign w:val="center"/>
          </w:tcPr>
          <w:p w14:paraId="1D9BE80A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012194D0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Dottorato di ricerca </w:t>
            </w:r>
          </w:p>
        </w:tc>
        <w:tc>
          <w:tcPr>
            <w:tcW w:w="3401" w:type="dxa"/>
            <w:vAlign w:val="center"/>
          </w:tcPr>
          <w:p w14:paraId="0056A67D" w14:textId="77777777" w:rsidR="00347D62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3 a dottorato </w:t>
            </w:r>
          </w:p>
          <w:p w14:paraId="173DC25C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14:paraId="37560432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79EBCC26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7CE4221D" w14:textId="77777777" w:rsidTr="0099242B">
        <w:tc>
          <w:tcPr>
            <w:tcW w:w="703" w:type="dxa"/>
            <w:shd w:val="clear" w:color="auto" w:fill="E2EFD9" w:themeFill="accent6" w:themeFillTint="33"/>
            <w:vAlign w:val="center"/>
          </w:tcPr>
          <w:p w14:paraId="3BE04A71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2694A007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Master di I e II livello  </w:t>
            </w:r>
          </w:p>
          <w:p w14:paraId="2ECBF141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3401" w:type="dxa"/>
            <w:vAlign w:val="center"/>
          </w:tcPr>
          <w:p w14:paraId="60F313BE" w14:textId="77777777" w:rsidR="00347D62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2 per ogni master </w:t>
            </w:r>
          </w:p>
          <w:p w14:paraId="684944A6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14:paraId="5DDB9255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4B89B4A6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6F1E4521" w14:textId="77777777" w:rsidTr="0099242B">
        <w:tc>
          <w:tcPr>
            <w:tcW w:w="703" w:type="dxa"/>
            <w:shd w:val="clear" w:color="auto" w:fill="E2EFD9" w:themeFill="accent6" w:themeFillTint="33"/>
            <w:vAlign w:val="center"/>
          </w:tcPr>
          <w:p w14:paraId="56FD9C42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5A607534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Corso di perfezionamento post-laurea conseguito presso università italiane o straniere</w:t>
            </w:r>
          </w:p>
        </w:tc>
        <w:tc>
          <w:tcPr>
            <w:tcW w:w="3401" w:type="dxa"/>
            <w:vAlign w:val="center"/>
          </w:tcPr>
          <w:p w14:paraId="417D34F1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</w:t>
            </w:r>
            <w:r w:rsidRPr="00685D98">
              <w:rPr>
                <w:rStyle w:val="Corpodeltesto210pt"/>
                <w:rFonts w:ascii="Calibri" w:hAnsi="Calibri"/>
              </w:rPr>
              <w:t>2 per ogni corso di durata semestrale</w:t>
            </w:r>
          </w:p>
          <w:p w14:paraId="7B64CE59" w14:textId="77777777" w:rsidR="00347D62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Punti 3 per ogni corso di durata annuale</w:t>
            </w:r>
          </w:p>
          <w:p w14:paraId="654D3380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14:paraId="5DBDA96A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50192145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5307040F" w14:textId="77777777" w:rsidTr="0099242B">
        <w:tc>
          <w:tcPr>
            <w:tcW w:w="703" w:type="dxa"/>
            <w:shd w:val="clear" w:color="auto" w:fill="E2EFD9" w:themeFill="accent6" w:themeFillTint="33"/>
            <w:vAlign w:val="center"/>
          </w:tcPr>
          <w:p w14:paraId="774F06DC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2DC71A23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Abilitazione all’insegnamento </w:t>
            </w:r>
          </w:p>
        </w:tc>
        <w:tc>
          <w:tcPr>
            <w:tcW w:w="3401" w:type="dxa"/>
            <w:vAlign w:val="center"/>
          </w:tcPr>
          <w:p w14:paraId="4A428010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4 </w:t>
            </w:r>
          </w:p>
        </w:tc>
        <w:tc>
          <w:tcPr>
            <w:tcW w:w="1275" w:type="dxa"/>
          </w:tcPr>
          <w:p w14:paraId="7437CD5C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1BCE43AD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096039" w14:paraId="4E5B399C" w14:textId="77777777" w:rsidTr="0099242B">
        <w:tc>
          <w:tcPr>
            <w:tcW w:w="703" w:type="dxa"/>
            <w:shd w:val="clear" w:color="auto" w:fill="FFE599" w:themeFill="accent4" w:themeFillTint="66"/>
            <w:vAlign w:val="center"/>
          </w:tcPr>
          <w:p w14:paraId="4F33A6D7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00" w:lineRule="exact"/>
              <w:contextualSpacing/>
            </w:pPr>
          </w:p>
        </w:tc>
        <w:tc>
          <w:tcPr>
            <w:tcW w:w="3122" w:type="dxa"/>
            <w:vAlign w:val="center"/>
          </w:tcPr>
          <w:p w14:paraId="0B945575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096039">
              <w:rPr>
                <w:rStyle w:val="Corpodeltesto210pt"/>
                <w:rFonts w:ascii="Calibri" w:hAnsi="Calibri"/>
                <w:szCs w:val="20"/>
              </w:rPr>
              <w:t>Corsi di formazione/aggiornamento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 in qualità di discente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 coerente con l’incarico ric</w:t>
            </w:r>
            <w:r>
              <w:rPr>
                <w:rStyle w:val="Corpodeltesto210pt"/>
                <w:rFonts w:ascii="Calibri" w:hAnsi="Calibri"/>
                <w:szCs w:val="20"/>
              </w:rPr>
              <w:t>hiesto (della durata di almeno 3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0 ore)</w:t>
            </w:r>
          </w:p>
        </w:tc>
        <w:tc>
          <w:tcPr>
            <w:tcW w:w="3401" w:type="dxa"/>
            <w:vAlign w:val="center"/>
          </w:tcPr>
          <w:p w14:paraId="549F2AB1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>Punti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 1 (fino a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d un massimo di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punti 3)</w:t>
            </w:r>
          </w:p>
        </w:tc>
        <w:tc>
          <w:tcPr>
            <w:tcW w:w="1275" w:type="dxa"/>
          </w:tcPr>
          <w:p w14:paraId="7935A330" w14:textId="77777777" w:rsidR="00347D62" w:rsidRPr="00096039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19C24EF1" w14:textId="77777777" w:rsidR="00347D62" w:rsidRPr="00096039" w:rsidRDefault="00347D62" w:rsidP="0099242B">
            <w:pPr>
              <w:spacing w:line="200" w:lineRule="exact"/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42250EE9" w14:textId="77777777" w:rsidTr="0099242B">
        <w:tc>
          <w:tcPr>
            <w:tcW w:w="703" w:type="dxa"/>
            <w:shd w:val="clear" w:color="auto" w:fill="FFE599" w:themeFill="accent4" w:themeFillTint="66"/>
            <w:vAlign w:val="center"/>
          </w:tcPr>
          <w:p w14:paraId="1CBDE925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45252906" w14:textId="10B4F1CD" w:rsidR="00347D62" w:rsidRPr="00685D98" w:rsidRDefault="00FB42F3" w:rsidP="00FB42F3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Pregresse esperienze di</w:t>
            </w:r>
            <w:r w:rsidR="00347D62" w:rsidRPr="00685D98">
              <w:rPr>
                <w:rStyle w:val="Corpodeltesto210pt"/>
                <w:rFonts w:ascii="Calibri" w:hAnsi="Calibri"/>
              </w:rPr>
              <w:t xml:space="preserve"> Docenza</w:t>
            </w:r>
            <w:r>
              <w:rPr>
                <w:rStyle w:val="Corpodeltesto210pt"/>
                <w:rFonts w:ascii="Calibri" w:hAnsi="Calibri"/>
              </w:rPr>
              <w:t xml:space="preserve"> in progetti P</w:t>
            </w:r>
            <w:r w:rsidR="00347D62" w:rsidRPr="00685D98">
              <w:rPr>
                <w:rStyle w:val="Corpodeltesto210pt"/>
                <w:rFonts w:ascii="Calibri" w:hAnsi="Calibri"/>
              </w:rPr>
              <w:t>ON</w:t>
            </w:r>
            <w:r w:rsidR="00347D62">
              <w:rPr>
                <w:rStyle w:val="Corpodeltesto210pt"/>
                <w:rFonts w:ascii="Calibri" w:hAnsi="Calibri"/>
              </w:rPr>
              <w:t xml:space="preserve">/POR nella scuola </w:t>
            </w:r>
            <w:r>
              <w:rPr>
                <w:rStyle w:val="Corpodeltesto210pt"/>
                <w:rFonts w:ascii="Calibri" w:hAnsi="Calibri"/>
              </w:rPr>
              <w:t>statale d</w:t>
            </w:r>
            <w:r>
              <w:rPr>
                <w:rStyle w:val="Corpodeltesto210pt"/>
                <w:rFonts w:ascii="Calibri" w:hAnsi="Calibri"/>
              </w:rPr>
              <w:t>ella medesima tipologia di incarico per la quale si concorre</w:t>
            </w:r>
          </w:p>
        </w:tc>
        <w:tc>
          <w:tcPr>
            <w:tcW w:w="3401" w:type="dxa"/>
            <w:vAlign w:val="center"/>
          </w:tcPr>
          <w:p w14:paraId="3DA39FED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 xml:space="preserve">Punti </w:t>
            </w:r>
            <w:r>
              <w:rPr>
                <w:rStyle w:val="Corpodeltesto210pt"/>
                <w:rFonts w:ascii="Calibri" w:hAnsi="Calibri"/>
              </w:rPr>
              <w:t>3</w:t>
            </w:r>
            <w:r w:rsidRPr="00685D98">
              <w:rPr>
                <w:rStyle w:val="Corpodeltesto210pt"/>
                <w:rFonts w:ascii="Calibri" w:hAnsi="Calibri"/>
              </w:rPr>
              <w:t xml:space="preserve"> </w:t>
            </w: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 xml:space="preserve">fino ad un massimo di </w:t>
            </w:r>
            <w:r>
              <w:rPr>
                <w:rStyle w:val="Corpodeltesto210pt"/>
                <w:rFonts w:ascii="Calibri" w:hAnsi="Calibri"/>
              </w:rPr>
              <w:t>30 punt</w:t>
            </w:r>
            <w:r w:rsidRPr="00685D98">
              <w:rPr>
                <w:rStyle w:val="Corpodeltesto210pt"/>
                <w:rFonts w:ascii="Calibri" w:hAnsi="Calibri"/>
              </w:rPr>
              <w:t>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14:paraId="493B0B48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792CAE3B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62958FCA" w14:textId="77777777" w:rsidTr="0099242B">
        <w:tc>
          <w:tcPr>
            <w:tcW w:w="703" w:type="dxa"/>
            <w:shd w:val="clear" w:color="auto" w:fill="FFE599" w:themeFill="accent4" w:themeFillTint="66"/>
            <w:vAlign w:val="center"/>
          </w:tcPr>
          <w:p w14:paraId="22B9D5B1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4E47A0FF" w14:textId="070CCA2E" w:rsidR="00347D62" w:rsidRPr="00685D98" w:rsidRDefault="00347D62" w:rsidP="00FB42F3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Per ogni corso o laboratorio in qualità di docente con alunni id scuola primaria</w:t>
            </w:r>
            <w:r w:rsidRPr="00A7339F">
              <w:rPr>
                <w:rStyle w:val="Corpodeltesto210pt"/>
                <w:rFonts w:ascii="Calibri" w:hAnsi="Calibri"/>
                <w:color w:val="FF0000"/>
              </w:rPr>
              <w:t xml:space="preserve"> </w:t>
            </w:r>
            <w:r>
              <w:rPr>
                <w:rStyle w:val="Corpodeltesto210pt"/>
                <w:rFonts w:ascii="Calibri" w:hAnsi="Calibri"/>
              </w:rPr>
              <w:t>statale nella medesima tipologia di incarico per la quale si concorre</w:t>
            </w:r>
          </w:p>
        </w:tc>
        <w:tc>
          <w:tcPr>
            <w:tcW w:w="3401" w:type="dxa"/>
            <w:vAlign w:val="center"/>
          </w:tcPr>
          <w:p w14:paraId="2CF82B3B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Punti 2 (fino a un massimo di 20 punti)</w:t>
            </w:r>
          </w:p>
        </w:tc>
        <w:tc>
          <w:tcPr>
            <w:tcW w:w="1275" w:type="dxa"/>
          </w:tcPr>
          <w:p w14:paraId="479F530B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4641BA51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4CC046B5" w14:textId="77777777" w:rsidTr="0099242B">
        <w:tc>
          <w:tcPr>
            <w:tcW w:w="703" w:type="dxa"/>
            <w:shd w:val="clear" w:color="auto" w:fill="FFE599" w:themeFill="accent4" w:themeFillTint="66"/>
            <w:vAlign w:val="center"/>
          </w:tcPr>
          <w:p w14:paraId="1EBA1479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63B0227F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Per ogni corso o laboratorio con alunni di altri segmenti scolastici nella medesima tipologia di incarico per la quale si concorre </w:t>
            </w:r>
          </w:p>
        </w:tc>
        <w:tc>
          <w:tcPr>
            <w:tcW w:w="3401" w:type="dxa"/>
            <w:vAlign w:val="center"/>
          </w:tcPr>
          <w:p w14:paraId="77285958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Punti 1</w:t>
            </w:r>
            <w:r w:rsidRPr="00685D98">
              <w:rPr>
                <w:rStyle w:val="Corpodeltesto210pt"/>
                <w:rFonts w:ascii="Calibri" w:hAnsi="Calibri"/>
              </w:rPr>
              <w:t xml:space="preserve"> </w:t>
            </w: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1</w:t>
            </w:r>
            <w:r>
              <w:rPr>
                <w:rStyle w:val="Corpodeltesto210pt"/>
                <w:rFonts w:ascii="Calibri" w:hAnsi="Calibri"/>
              </w:rPr>
              <w:t>5</w:t>
            </w:r>
            <w:r w:rsidRPr="00685D98">
              <w:rPr>
                <w:rStyle w:val="Corpodeltesto210pt"/>
                <w:rFonts w:ascii="Calibri" w:hAnsi="Calibri"/>
              </w:rPr>
              <w:t xml:space="preserve">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14:paraId="61F884CB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160B5B75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784E81F3" w14:textId="77777777" w:rsidTr="0099242B">
        <w:tc>
          <w:tcPr>
            <w:tcW w:w="703" w:type="dxa"/>
            <w:shd w:val="clear" w:color="auto" w:fill="FFE599" w:themeFill="accent4" w:themeFillTint="66"/>
            <w:vAlign w:val="center"/>
          </w:tcPr>
          <w:p w14:paraId="0765783B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5AC2272E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Per ogni corso di formazione per adulti in qualità di docente solo se pertinente</w:t>
            </w:r>
          </w:p>
        </w:tc>
        <w:tc>
          <w:tcPr>
            <w:tcW w:w="3401" w:type="dxa"/>
            <w:vAlign w:val="center"/>
          </w:tcPr>
          <w:p w14:paraId="6565EEF1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  <w:szCs w:val="20"/>
              </w:rPr>
              <w:t>Punti 2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 (fino a</w:t>
            </w:r>
            <w:r>
              <w:rPr>
                <w:rStyle w:val="Corpodeltesto210pt"/>
                <w:rFonts w:ascii="Calibri" w:hAnsi="Calibri"/>
                <w:szCs w:val="20"/>
              </w:rPr>
              <w:t xml:space="preserve">d un massimo di 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 xml:space="preserve">punti </w:t>
            </w:r>
            <w:r>
              <w:rPr>
                <w:rStyle w:val="Corpodeltesto210pt"/>
                <w:rFonts w:ascii="Calibri" w:hAnsi="Calibri"/>
                <w:szCs w:val="20"/>
              </w:rPr>
              <w:t>10</w:t>
            </w:r>
            <w:r w:rsidRPr="00096039">
              <w:rPr>
                <w:rStyle w:val="Corpodeltesto210pt"/>
                <w:rFonts w:ascii="Calibri" w:hAnsi="Calibri"/>
                <w:szCs w:val="20"/>
              </w:rPr>
              <w:t>)</w:t>
            </w:r>
          </w:p>
        </w:tc>
        <w:tc>
          <w:tcPr>
            <w:tcW w:w="1275" w:type="dxa"/>
          </w:tcPr>
          <w:p w14:paraId="128C8E96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3546CDB6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5368F501" w14:textId="77777777" w:rsidTr="0099242B">
        <w:tc>
          <w:tcPr>
            <w:tcW w:w="703" w:type="dxa"/>
            <w:shd w:val="clear" w:color="auto" w:fill="BDD6EE" w:themeFill="accent1" w:themeFillTint="66"/>
            <w:vAlign w:val="center"/>
          </w:tcPr>
          <w:p w14:paraId="76DC4860" w14:textId="77777777" w:rsidR="00347D62" w:rsidRPr="00096039" w:rsidRDefault="00347D62" w:rsidP="00347D62">
            <w:pPr>
              <w:pStyle w:val="Paragrafoelenco"/>
              <w:widowControl/>
              <w:numPr>
                <w:ilvl w:val="0"/>
                <w:numId w:val="40"/>
              </w:numPr>
              <w:spacing w:after="160" w:line="259" w:lineRule="auto"/>
              <w:contextualSpacing/>
              <w:rPr>
                <w:rFonts w:cs="Arial"/>
                <w:bCs/>
              </w:rPr>
            </w:pPr>
          </w:p>
        </w:tc>
        <w:tc>
          <w:tcPr>
            <w:tcW w:w="3122" w:type="dxa"/>
            <w:vAlign w:val="center"/>
          </w:tcPr>
          <w:p w14:paraId="7BD189E0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Certificazioni informatiche</w:t>
            </w:r>
          </w:p>
          <w:p w14:paraId="30A35215" w14:textId="77777777" w:rsidR="00347D62" w:rsidRPr="00685D98" w:rsidRDefault="00347D62" w:rsidP="0099242B">
            <w:pPr>
              <w:spacing w:after="60" w:line="200" w:lineRule="exact"/>
              <w:jc w:val="both"/>
              <w:rPr>
                <w:rStyle w:val="Corpodeltesto210pt"/>
                <w:rFonts w:ascii="Calibri" w:hAnsi="Calibri"/>
              </w:rPr>
            </w:pPr>
            <w:r w:rsidRPr="00685D98">
              <w:rPr>
                <w:rStyle w:val="Corpodeltesto210pt"/>
                <w:rFonts w:ascii="Calibri" w:hAnsi="Calibri"/>
              </w:rPr>
              <w:t>ECDL – EUCIP- EIPASS-PEKIT</w:t>
            </w:r>
          </w:p>
        </w:tc>
        <w:tc>
          <w:tcPr>
            <w:tcW w:w="3401" w:type="dxa"/>
            <w:vAlign w:val="center"/>
          </w:tcPr>
          <w:p w14:paraId="0490C547" w14:textId="77777777" w:rsidR="00347D62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 xml:space="preserve">Punti </w:t>
            </w:r>
            <w:r w:rsidRPr="00685D98">
              <w:rPr>
                <w:rStyle w:val="Corpodeltesto210pt"/>
                <w:rFonts w:ascii="Calibri" w:hAnsi="Calibri"/>
              </w:rPr>
              <w:t xml:space="preserve">2 per ogni certificazione </w:t>
            </w:r>
          </w:p>
          <w:p w14:paraId="40ECD982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  <w:r>
              <w:rPr>
                <w:rStyle w:val="Corpodeltesto210pt"/>
                <w:rFonts w:ascii="Calibri" w:hAnsi="Calibri"/>
              </w:rPr>
              <w:t>(</w:t>
            </w:r>
            <w:r w:rsidRPr="00685D98">
              <w:rPr>
                <w:rStyle w:val="Corpodeltesto210pt"/>
                <w:rFonts w:ascii="Calibri" w:hAnsi="Calibri"/>
              </w:rPr>
              <w:t>fino ad un massimo di 6 punti</w:t>
            </w:r>
            <w:r>
              <w:rPr>
                <w:rStyle w:val="Corpodeltesto210pt"/>
                <w:rFonts w:ascii="Calibri" w:hAnsi="Calibri"/>
              </w:rPr>
              <w:t>)</w:t>
            </w:r>
          </w:p>
        </w:tc>
        <w:tc>
          <w:tcPr>
            <w:tcW w:w="1275" w:type="dxa"/>
          </w:tcPr>
          <w:p w14:paraId="59612A37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7F9D5F96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685D98" w14:paraId="65B0E4CB" w14:textId="77777777" w:rsidTr="0099242B">
        <w:tc>
          <w:tcPr>
            <w:tcW w:w="7226" w:type="dxa"/>
            <w:gridSpan w:val="3"/>
            <w:shd w:val="clear" w:color="auto" w:fill="auto"/>
            <w:vAlign w:val="center"/>
          </w:tcPr>
          <w:p w14:paraId="7C8BF669" w14:textId="77777777" w:rsidR="00347D62" w:rsidRPr="00672C26" w:rsidRDefault="00347D62" w:rsidP="0099242B">
            <w:pPr>
              <w:jc w:val="right"/>
              <w:rPr>
                <w:rStyle w:val="Corpodeltesto210pt"/>
                <w:rFonts w:ascii="Calibri" w:hAnsi="Calibri"/>
                <w:b/>
                <w:sz w:val="24"/>
              </w:rPr>
            </w:pPr>
            <w:r w:rsidRPr="00672C26">
              <w:rPr>
                <w:rStyle w:val="Corpodeltesto210pt"/>
                <w:rFonts w:ascii="Calibri" w:hAnsi="Calibri"/>
                <w:b/>
                <w:sz w:val="24"/>
              </w:rPr>
              <w:t>Totale</w:t>
            </w:r>
          </w:p>
          <w:p w14:paraId="20790C30" w14:textId="77777777" w:rsidR="00347D62" w:rsidRDefault="00347D62" w:rsidP="0099242B">
            <w:pPr>
              <w:jc w:val="both"/>
              <w:rPr>
                <w:rStyle w:val="Corpodeltesto210pt"/>
                <w:rFonts w:ascii="Calibri" w:hAnsi="Calibri"/>
              </w:rPr>
            </w:pPr>
          </w:p>
        </w:tc>
        <w:tc>
          <w:tcPr>
            <w:tcW w:w="1275" w:type="dxa"/>
          </w:tcPr>
          <w:p w14:paraId="5ED55298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  <w:tc>
          <w:tcPr>
            <w:tcW w:w="1422" w:type="dxa"/>
            <w:shd w:val="clear" w:color="auto" w:fill="D9D9D9" w:themeFill="background1" w:themeFillShade="D9"/>
          </w:tcPr>
          <w:p w14:paraId="38CE8429" w14:textId="77777777" w:rsidR="00347D62" w:rsidRPr="00685D98" w:rsidRDefault="00347D62" w:rsidP="0099242B">
            <w:pPr>
              <w:jc w:val="both"/>
              <w:rPr>
                <w:rStyle w:val="Corpodeltesto210pt"/>
                <w:rFonts w:ascii="Calibri" w:hAnsi="Calibri"/>
                <w:szCs w:val="20"/>
              </w:rPr>
            </w:pPr>
          </w:p>
        </w:tc>
      </w:tr>
      <w:tr w:rsidR="00347D62" w:rsidRPr="00096039" w14:paraId="5C17A3B3" w14:textId="77777777" w:rsidTr="0099242B">
        <w:tc>
          <w:tcPr>
            <w:tcW w:w="9923" w:type="dxa"/>
            <w:gridSpan w:val="5"/>
            <w:vAlign w:val="center"/>
          </w:tcPr>
          <w:p w14:paraId="66945103" w14:textId="4598E46C" w:rsidR="00347D62" w:rsidRDefault="00347D62" w:rsidP="00A7339F">
            <w:pPr>
              <w:spacing w:line="206" w:lineRule="exact"/>
              <w:jc w:val="both"/>
              <w:rPr>
                <w:rStyle w:val="Corpodeltesto210pt"/>
                <w:rFonts w:asciiTheme="minorHAnsi" w:hAnsiTheme="minorHAnsi" w:cstheme="minorHAnsi"/>
                <w:b/>
              </w:rPr>
            </w:pPr>
            <w:r w:rsidRPr="00A7339F">
              <w:rPr>
                <w:rStyle w:val="Corpodeltesto210pt"/>
                <w:rFonts w:asciiTheme="minorHAnsi" w:hAnsiTheme="minorHAnsi" w:cstheme="minorHAnsi"/>
                <w:b/>
                <w:szCs w:val="20"/>
              </w:rPr>
              <w:t>A parità di punteggio si terrà conto in ordine del seguente criterio:</w:t>
            </w:r>
            <w:r w:rsidR="00A7339F" w:rsidRPr="00A7339F">
              <w:rPr>
                <w:rStyle w:val="Corpodeltesto210pt"/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A7339F">
              <w:rPr>
                <w:rStyle w:val="Corpodeltesto210pt"/>
                <w:rFonts w:asciiTheme="minorHAnsi" w:hAnsiTheme="minorHAnsi" w:cstheme="minorHAnsi"/>
                <w:b/>
              </w:rPr>
              <w:t>Minore età</w:t>
            </w:r>
          </w:p>
          <w:p w14:paraId="0BC69390" w14:textId="7865705B" w:rsidR="00A7339F" w:rsidRPr="002D7220" w:rsidRDefault="00A7339F" w:rsidP="00A7339F">
            <w:pPr>
              <w:spacing w:line="206" w:lineRule="exact"/>
              <w:jc w:val="both"/>
              <w:rPr>
                <w:rStyle w:val="Corpodeltesto210pt"/>
                <w:b/>
              </w:rPr>
            </w:pPr>
          </w:p>
        </w:tc>
      </w:tr>
    </w:tbl>
    <w:p w14:paraId="11EFE033" w14:textId="77777777" w:rsidR="00347D62" w:rsidRPr="00F727B9" w:rsidRDefault="00347D62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14:paraId="08254753" w14:textId="77777777" w:rsidR="00A7339F" w:rsidRDefault="00A7339F" w:rsidP="00347D62">
      <w:pPr>
        <w:pStyle w:val="Rientrocorpodeltesto"/>
        <w:spacing w:after="0"/>
        <w:ind w:left="567" w:right="510" w:hanging="567"/>
        <w:rPr>
          <w:rFonts w:ascii="Arial Narrow" w:hAnsi="Arial Narrow" w:cs="Arial"/>
        </w:rPr>
      </w:pPr>
    </w:p>
    <w:p w14:paraId="3A78B3A8" w14:textId="0EE6C178" w:rsidR="00347D62" w:rsidRPr="00A7339F" w:rsidRDefault="00A7339F" w:rsidP="00A7339F">
      <w:pPr>
        <w:pStyle w:val="Rientrocorpodeltesto"/>
        <w:spacing w:after="0"/>
        <w:ind w:left="567" w:right="510" w:hanging="567"/>
        <w:jc w:val="center"/>
        <w:rPr>
          <w:rFonts w:ascii="Cambria" w:hAnsi="Cambria" w:cs="Arial"/>
          <w:b/>
        </w:rPr>
      </w:pPr>
      <w:r w:rsidRPr="00A7339F">
        <w:rPr>
          <w:rFonts w:ascii="Cambria" w:hAnsi="Cambria" w:cs="Arial"/>
          <w:b/>
        </w:rPr>
        <w:t>DICHIARA INOLTRE:</w:t>
      </w:r>
    </w:p>
    <w:p w14:paraId="43911789" w14:textId="77777777" w:rsidR="00347D62" w:rsidRPr="00A7339F" w:rsidRDefault="00347D62" w:rsidP="00347D62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</w:rPr>
      </w:pPr>
    </w:p>
    <w:p w14:paraId="3040C500" w14:textId="77777777" w:rsidR="00347D62" w:rsidRPr="00A7339F" w:rsidRDefault="00347D62" w:rsidP="00347D62">
      <w:pPr>
        <w:pStyle w:val="Rientrocorpodeltesto"/>
        <w:numPr>
          <w:ilvl w:val="0"/>
          <w:numId w:val="37"/>
        </w:numPr>
        <w:spacing w:after="0"/>
        <w:ind w:left="567" w:right="510" w:hanging="567"/>
        <w:jc w:val="both"/>
        <w:rPr>
          <w:rFonts w:ascii="Cambria" w:hAnsi="Cambria" w:cs="Arial"/>
        </w:rPr>
      </w:pPr>
      <w:r w:rsidRPr="00A7339F">
        <w:rPr>
          <w:rFonts w:ascii="Cambria" w:hAnsi="Cambria" w:cs="Arial"/>
        </w:rPr>
        <w:t>di essere disponibile a svolgere l’eventuale incarico senza riserve e nel rispetto delle linee guida PON;</w:t>
      </w:r>
    </w:p>
    <w:p w14:paraId="3FD26FDC" w14:textId="77777777" w:rsidR="00347D62" w:rsidRPr="00A7339F" w:rsidRDefault="00347D62" w:rsidP="00347D62">
      <w:pPr>
        <w:pStyle w:val="Rientrocorpodeltesto"/>
        <w:numPr>
          <w:ilvl w:val="0"/>
          <w:numId w:val="37"/>
        </w:numPr>
        <w:spacing w:after="0"/>
        <w:ind w:left="567" w:right="510" w:hanging="567"/>
        <w:jc w:val="both"/>
        <w:rPr>
          <w:rFonts w:ascii="Cambria" w:hAnsi="Cambria" w:cs="Arial"/>
        </w:rPr>
      </w:pPr>
      <w:r w:rsidRPr="00A7339F">
        <w:rPr>
          <w:rFonts w:ascii="Cambria" w:hAnsi="Cambria" w:cs="Arial"/>
        </w:rPr>
        <w:t xml:space="preserve">di assicurare la propria disponibilità per l’intera durata del progetto; </w:t>
      </w:r>
    </w:p>
    <w:p w14:paraId="071A231E" w14:textId="77777777" w:rsidR="00347D62" w:rsidRPr="00A7339F" w:rsidRDefault="00347D62" w:rsidP="00347D62">
      <w:pPr>
        <w:pStyle w:val="Rientrocorpodeltesto"/>
        <w:numPr>
          <w:ilvl w:val="0"/>
          <w:numId w:val="37"/>
        </w:numPr>
        <w:spacing w:after="0"/>
        <w:ind w:left="567" w:right="510" w:hanging="567"/>
        <w:jc w:val="both"/>
        <w:rPr>
          <w:rFonts w:ascii="Cambria" w:hAnsi="Cambria" w:cs="Arial"/>
        </w:rPr>
      </w:pPr>
      <w:r w:rsidRPr="00A7339F">
        <w:rPr>
          <w:rFonts w:ascii="Cambria" w:hAnsi="Cambria" w:cs="Arial"/>
        </w:rPr>
        <w:t xml:space="preserve">di possedere adeguate competenze informatiche per gli adempimenti previsti sulla piattaforma GPU. </w:t>
      </w:r>
    </w:p>
    <w:p w14:paraId="10C1E15C" w14:textId="77777777" w:rsidR="00347D62" w:rsidRPr="00F727B9" w:rsidRDefault="00347D62" w:rsidP="00347D62">
      <w:pPr>
        <w:pStyle w:val="Rientrocorpodeltesto"/>
        <w:spacing w:before="120" w:after="0"/>
        <w:ind w:left="567" w:right="509" w:hanging="567"/>
        <w:jc w:val="both"/>
        <w:rPr>
          <w:rFonts w:ascii="Arial Narrow" w:hAnsi="Arial Narrow" w:cs="Arial"/>
        </w:rPr>
      </w:pPr>
    </w:p>
    <w:p w14:paraId="62F4C6F7" w14:textId="77777777" w:rsidR="00A7339F" w:rsidRDefault="00A7339F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14:paraId="6381DAA1" w14:textId="77777777" w:rsidR="00A7339F" w:rsidRDefault="00A7339F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14:paraId="07AD37B8" w14:textId="77777777" w:rsidR="00A7339F" w:rsidRDefault="00A7339F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14:paraId="35BC5810" w14:textId="77777777" w:rsidR="00A7339F" w:rsidRDefault="00A7339F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14:paraId="158B2B5E" w14:textId="77777777" w:rsidR="00A7339F" w:rsidRDefault="00A7339F" w:rsidP="00347D62">
      <w:pPr>
        <w:pStyle w:val="Rientrocorpodeltesto"/>
        <w:spacing w:after="0"/>
        <w:ind w:left="567" w:right="510" w:hanging="567"/>
        <w:jc w:val="both"/>
        <w:rPr>
          <w:rFonts w:ascii="Arial Narrow" w:hAnsi="Arial Narrow" w:cs="Arial"/>
        </w:rPr>
      </w:pPr>
    </w:p>
    <w:p w14:paraId="081B0E60" w14:textId="77777777" w:rsidR="00A7339F" w:rsidRDefault="00A7339F" w:rsidP="00347D62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</w:rPr>
      </w:pPr>
    </w:p>
    <w:p w14:paraId="78EF4762" w14:textId="77777777" w:rsidR="00347D62" w:rsidRPr="00A7339F" w:rsidRDefault="00347D62" w:rsidP="00347D62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</w:rPr>
      </w:pPr>
      <w:r w:rsidRPr="00A7339F">
        <w:rPr>
          <w:rFonts w:ascii="Cambria" w:hAnsi="Cambria" w:cs="Arial"/>
        </w:rPr>
        <w:t>Allega alla presente domanda:</w:t>
      </w:r>
    </w:p>
    <w:p w14:paraId="0E9266F4" w14:textId="77777777" w:rsidR="00347D62" w:rsidRPr="00A7339F" w:rsidRDefault="00347D62" w:rsidP="00347D62">
      <w:pPr>
        <w:pStyle w:val="Rientrocorpodeltesto"/>
        <w:spacing w:after="0"/>
        <w:ind w:left="567" w:right="510" w:hanging="567"/>
        <w:jc w:val="both"/>
        <w:rPr>
          <w:rFonts w:ascii="Cambria" w:hAnsi="Cambria" w:cs="Arial"/>
          <w:b/>
          <w:bCs/>
          <w:u w:val="single"/>
        </w:rPr>
      </w:pPr>
    </w:p>
    <w:p w14:paraId="218444EE" w14:textId="77777777" w:rsidR="00347D62" w:rsidRPr="00A7339F" w:rsidRDefault="00347D62" w:rsidP="00347D62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Cambria" w:hAnsi="Cambria" w:cs="Arial"/>
          <w:b/>
          <w:u w:val="single"/>
        </w:rPr>
      </w:pPr>
      <w:r w:rsidRPr="00A7339F">
        <w:rPr>
          <w:rFonts w:ascii="Cambria" w:hAnsi="Cambria" w:cs="Arial"/>
          <w:b/>
          <w:bCs/>
          <w:u w:val="single"/>
        </w:rPr>
        <w:t>Curriculum vitae redatto</w:t>
      </w:r>
      <w:r w:rsidRPr="00A7339F">
        <w:rPr>
          <w:rFonts w:ascii="Cambria" w:hAnsi="Cambria" w:cs="Arial"/>
          <w:b/>
          <w:u w:val="single"/>
        </w:rPr>
        <w:t xml:space="preserve"> in formato europeo</w:t>
      </w:r>
      <w:r w:rsidRPr="00A7339F">
        <w:rPr>
          <w:rFonts w:ascii="Cambria" w:hAnsi="Cambria" w:cs="Arial"/>
        </w:rPr>
        <w:t xml:space="preserve"> (Compilato in ogni sua parte, con tutte le date ed in modo chiaro) comprovante il possesso delle competenze richieste;</w:t>
      </w:r>
    </w:p>
    <w:p w14:paraId="6A553154" w14:textId="77777777" w:rsidR="00347D62" w:rsidRPr="00A7339F" w:rsidRDefault="00347D62" w:rsidP="00347D62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Cambria" w:hAnsi="Cambria" w:cs="Arial"/>
        </w:rPr>
      </w:pPr>
      <w:r w:rsidRPr="00A7339F">
        <w:rPr>
          <w:rFonts w:ascii="Cambria" w:hAnsi="Cambria" w:cs="Arial"/>
          <w:b/>
          <w:bCs/>
          <w:u w:val="single"/>
        </w:rPr>
        <w:t xml:space="preserve">Fotocopia del documento di identità; </w:t>
      </w:r>
    </w:p>
    <w:p w14:paraId="61525FAC" w14:textId="77777777" w:rsidR="00347D62" w:rsidRPr="00A7339F" w:rsidRDefault="00347D62" w:rsidP="00347D62">
      <w:pPr>
        <w:pStyle w:val="Rientrocorpodeltesto"/>
        <w:numPr>
          <w:ilvl w:val="1"/>
          <w:numId w:val="38"/>
        </w:numPr>
        <w:tabs>
          <w:tab w:val="clear" w:pos="1440"/>
          <w:tab w:val="num" w:pos="0"/>
        </w:tabs>
        <w:autoSpaceDE w:val="0"/>
        <w:spacing w:after="0"/>
        <w:ind w:left="567" w:right="510" w:hanging="567"/>
        <w:jc w:val="both"/>
        <w:rPr>
          <w:rFonts w:ascii="Cambria" w:hAnsi="Cambria" w:cs="Arial"/>
        </w:rPr>
      </w:pPr>
      <w:r w:rsidRPr="00A7339F">
        <w:rPr>
          <w:rFonts w:ascii="Cambria" w:hAnsi="Cambria" w:cs="Arial"/>
          <w:b/>
          <w:bCs/>
          <w:u w:val="single"/>
        </w:rPr>
        <w:t>Traccia programmatica.</w:t>
      </w:r>
    </w:p>
    <w:p w14:paraId="302D2280" w14:textId="77777777" w:rsidR="00347D62" w:rsidRPr="00A7339F" w:rsidRDefault="00347D62" w:rsidP="00347D62">
      <w:pPr>
        <w:autoSpaceDE w:val="0"/>
        <w:ind w:left="567" w:right="509" w:hanging="567"/>
        <w:jc w:val="center"/>
        <w:rPr>
          <w:rFonts w:ascii="Cambria" w:hAnsi="Cambria" w:cs="Arial"/>
          <w:b/>
        </w:rPr>
      </w:pPr>
    </w:p>
    <w:p w14:paraId="4E915A3F" w14:textId="77777777" w:rsidR="00347D62" w:rsidRPr="00A7339F" w:rsidRDefault="00347D62" w:rsidP="00347D62">
      <w:pPr>
        <w:autoSpaceDE w:val="0"/>
        <w:ind w:left="567" w:right="509" w:hanging="567"/>
        <w:jc w:val="center"/>
        <w:rPr>
          <w:rFonts w:ascii="Cambria" w:hAnsi="Cambria" w:cs="Arial"/>
          <w:b/>
        </w:rPr>
      </w:pPr>
    </w:p>
    <w:p w14:paraId="3940033F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  <w:r w:rsidRPr="00A7339F">
        <w:rPr>
          <w:rFonts w:ascii="Cambria" w:hAnsi="Cambria" w:cs="Arial"/>
          <w:lang w:eastAsia="it-IT"/>
        </w:rPr>
        <w:t>Dichiara di essere consapevole delle sanzioni penali richiamate dall’art. 76 del D.P.R. 28 dicembre 2000 n. 445, in caso di dichiarazioni mendaci e della decadenza dei benefici eventualmente conseguenti al provvedimento emanato sulla base di dichiarazioni non veritiere, di cui all’art. 75 del richiamato D.P.R. e che le dichiarazioni sono rese ai sensi e per gli effetti dell’art. 47 del D.P.R. n. 445/2000 e dell’art. 4 della Legge n. 15/1968.</w:t>
      </w:r>
    </w:p>
    <w:p w14:paraId="67C951FD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315B4967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161BBCE0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  <w:r w:rsidRPr="00A7339F">
        <w:rPr>
          <w:rFonts w:ascii="Cambria" w:hAnsi="Cambria" w:cs="Arial"/>
          <w:lang w:eastAsia="it-IT"/>
        </w:rPr>
        <w:t xml:space="preserve">DATA ____________ </w:t>
      </w:r>
      <w:r w:rsidRPr="00A7339F">
        <w:rPr>
          <w:rFonts w:ascii="Cambria" w:hAnsi="Cambria" w:cs="Arial"/>
          <w:lang w:eastAsia="it-IT"/>
        </w:rPr>
        <w:tab/>
      </w:r>
      <w:r w:rsidRPr="00A7339F">
        <w:rPr>
          <w:rFonts w:ascii="Cambria" w:hAnsi="Cambria" w:cs="Arial"/>
          <w:lang w:eastAsia="it-IT"/>
        </w:rPr>
        <w:tab/>
      </w:r>
      <w:r w:rsidRPr="00A7339F">
        <w:rPr>
          <w:rFonts w:ascii="Cambria" w:hAnsi="Cambria" w:cs="Arial"/>
          <w:lang w:eastAsia="it-IT"/>
        </w:rPr>
        <w:tab/>
      </w:r>
      <w:r w:rsidRPr="00A7339F">
        <w:rPr>
          <w:rFonts w:ascii="Cambria" w:hAnsi="Cambria" w:cs="Arial"/>
          <w:lang w:eastAsia="it-IT"/>
        </w:rPr>
        <w:tab/>
        <w:t>FIRMA _______________________________</w:t>
      </w:r>
    </w:p>
    <w:p w14:paraId="4129A9A7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765E420F" w14:textId="77777777" w:rsidR="00D1109F" w:rsidRPr="00A7339F" w:rsidRDefault="00D1109F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191923DA" w14:textId="77777777" w:rsidR="00D1109F" w:rsidRPr="00A7339F" w:rsidRDefault="00D1109F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219BA902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rPr>
          <w:rFonts w:ascii="Cambria" w:hAnsi="Cambria" w:cs="Arial"/>
          <w:lang w:eastAsia="it-IT"/>
        </w:rPr>
      </w:pPr>
    </w:p>
    <w:p w14:paraId="6BAF8066" w14:textId="651C41F4" w:rsidR="00347D62" w:rsidRPr="00A7339F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  <w:r w:rsidRPr="00FB42F3">
        <w:rPr>
          <w:rFonts w:ascii="Cambria" w:hAnsi="Cambria" w:cs="Arial"/>
          <w:lang w:eastAsia="it-IT"/>
        </w:rPr>
        <w:t xml:space="preserve">Il dipendente con </w:t>
      </w:r>
      <w:r w:rsidRPr="00A7339F">
        <w:rPr>
          <w:rFonts w:ascii="Cambria" w:hAnsi="Cambria" w:cs="Arial"/>
          <w:lang w:eastAsia="it-IT"/>
        </w:rPr>
        <w:t>la sottoscrizione del presente atto esprime esplicito consenso al trattamento dati personali – per fini inerenti l’attività oggetto della presente nomina ai sensi del Regolamento (UE) 2016/679 (Regolamento generale sulla protezione dei dati), così come adeguato dal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dati)”.</w:t>
      </w:r>
    </w:p>
    <w:p w14:paraId="46DDBE9E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</w:p>
    <w:p w14:paraId="43E68D16" w14:textId="77777777" w:rsidR="00347D62" w:rsidRPr="00A7339F" w:rsidRDefault="00347D62" w:rsidP="00347D62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lang w:eastAsia="it-IT"/>
        </w:rPr>
      </w:pPr>
      <w:r w:rsidRPr="00A7339F">
        <w:rPr>
          <w:rFonts w:ascii="Cambria" w:hAnsi="Cambria" w:cs="Arial"/>
          <w:lang w:eastAsia="it-IT"/>
        </w:rPr>
        <w:t>L’Istituto scolastico si impegna ad utilizzare i predetti dati nel rispetto delle prescrizioni di cui alla citata normativa e comunque per le finalità gestionali ed amministrative connesse con l’esercizio della presente nomina; il dipendente con la sottoscrizione della presente dichiara di aver ricevuto l’informativa di cui all’art. 13 e 14 del Regolamento (UE) 2016/679 e di essere a conoscenza dei diritti dell’interessato secondo quanto previsto ai sensi degli art. 15-21 della stessa disciplina normativa.</w:t>
      </w:r>
    </w:p>
    <w:p w14:paraId="7EBF6F16" w14:textId="77777777" w:rsidR="00347D62" w:rsidRPr="00A7339F" w:rsidRDefault="00347D62" w:rsidP="00347D62">
      <w:pPr>
        <w:autoSpaceDE w:val="0"/>
        <w:ind w:left="567" w:right="509" w:hanging="567"/>
        <w:rPr>
          <w:rFonts w:ascii="Cambria" w:hAnsi="Cambria" w:cs="Arial"/>
          <w:lang w:eastAsia="it-IT"/>
        </w:rPr>
      </w:pPr>
    </w:p>
    <w:p w14:paraId="1115A6FD" w14:textId="77777777" w:rsidR="00347D62" w:rsidRPr="00A7339F" w:rsidRDefault="00347D62" w:rsidP="00347D62">
      <w:pPr>
        <w:autoSpaceDE w:val="0"/>
        <w:ind w:left="567" w:right="509" w:hanging="567"/>
        <w:rPr>
          <w:rFonts w:ascii="Cambria" w:hAnsi="Cambria" w:cs="Arial"/>
          <w:lang w:eastAsia="it-IT"/>
        </w:rPr>
      </w:pPr>
    </w:p>
    <w:p w14:paraId="06B40577" w14:textId="77777777" w:rsidR="00347D62" w:rsidRPr="00A7339F" w:rsidRDefault="00347D62" w:rsidP="00347D62">
      <w:pPr>
        <w:autoSpaceDE w:val="0"/>
        <w:ind w:left="567" w:right="509" w:hanging="567"/>
        <w:rPr>
          <w:rFonts w:ascii="Cambria" w:hAnsi="Cambria" w:cs="Arial"/>
          <w:b/>
        </w:rPr>
      </w:pPr>
      <w:r w:rsidRPr="00A7339F">
        <w:rPr>
          <w:rFonts w:ascii="Cambria" w:hAnsi="Cambria" w:cs="Arial"/>
          <w:lang w:eastAsia="it-IT"/>
        </w:rPr>
        <w:t xml:space="preserve">DATA ____________ </w:t>
      </w:r>
      <w:r w:rsidRPr="00A7339F">
        <w:rPr>
          <w:rFonts w:ascii="Cambria" w:hAnsi="Cambria" w:cs="Arial"/>
          <w:lang w:eastAsia="it-IT"/>
        </w:rPr>
        <w:tab/>
      </w:r>
      <w:r w:rsidRPr="00A7339F">
        <w:rPr>
          <w:rFonts w:ascii="Cambria" w:hAnsi="Cambria" w:cs="Arial"/>
          <w:lang w:eastAsia="it-IT"/>
        </w:rPr>
        <w:tab/>
      </w:r>
      <w:r w:rsidRPr="00A7339F">
        <w:rPr>
          <w:rFonts w:ascii="Cambria" w:hAnsi="Cambria" w:cs="Arial"/>
          <w:lang w:eastAsia="it-IT"/>
        </w:rPr>
        <w:tab/>
      </w:r>
      <w:r w:rsidRPr="00A7339F">
        <w:rPr>
          <w:rFonts w:ascii="Cambria" w:hAnsi="Cambria" w:cs="Arial"/>
          <w:lang w:eastAsia="it-IT"/>
        </w:rPr>
        <w:tab/>
        <w:t>FIRMA _______________________________</w:t>
      </w:r>
    </w:p>
    <w:p w14:paraId="434259A2" w14:textId="77777777" w:rsidR="003101E3" w:rsidRPr="00A7339F" w:rsidRDefault="003101E3" w:rsidP="003101E3">
      <w:pPr>
        <w:ind w:right="425"/>
        <w:rPr>
          <w:rFonts w:ascii="Cambria" w:hAnsi="Cambria" w:cs="Arial"/>
        </w:rPr>
      </w:pPr>
    </w:p>
    <w:sectPr w:rsidR="003101E3" w:rsidRPr="00A7339F" w:rsidSect="003101E3">
      <w:pgSz w:w="11910" w:h="16840"/>
      <w:pgMar w:top="0" w:right="995" w:bottom="709" w:left="1134" w:header="714" w:footer="7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8DF0A" w14:textId="77777777" w:rsidR="0054221D" w:rsidRDefault="0054221D">
      <w:r>
        <w:separator/>
      </w:r>
    </w:p>
  </w:endnote>
  <w:endnote w:type="continuationSeparator" w:id="0">
    <w:p w14:paraId="4651F4BA" w14:textId="77777777" w:rsidR="0054221D" w:rsidRDefault="0054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az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Consol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09725" w14:textId="77777777" w:rsidR="0054221D" w:rsidRDefault="0054221D">
      <w:r>
        <w:separator/>
      </w:r>
    </w:p>
  </w:footnote>
  <w:footnote w:type="continuationSeparator" w:id="0">
    <w:p w14:paraId="34B29A89" w14:textId="77777777" w:rsidR="0054221D" w:rsidRDefault="0054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-3257"/>
        </w:tabs>
        <w:ind w:left="283" w:hanging="283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283"/>
        </w:tabs>
        <w:ind w:left="3823" w:hanging="283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i w:val="0"/>
        <w:iCs w:val="0"/>
        <w:color w:val="FF0000"/>
        <w:sz w:val="32"/>
        <w:szCs w:val="32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  <w:i w:val="0"/>
        <w:iCs w:val="0"/>
        <w:color w:val="FF0000"/>
        <w:sz w:val="24"/>
        <w:szCs w:val="24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 w15:restartNumberingAfterBreak="0">
    <w:nsid w:val="016B20A2"/>
    <w:multiLevelType w:val="hybridMultilevel"/>
    <w:tmpl w:val="3728824E"/>
    <w:lvl w:ilvl="0" w:tplc="5694FFD6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8DD2C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4CE5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0BC0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6F31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C6F90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EA58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C531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A198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2326374"/>
    <w:multiLevelType w:val="hybridMultilevel"/>
    <w:tmpl w:val="3A1468EE"/>
    <w:lvl w:ilvl="0" w:tplc="F29006AC">
      <w:start w:val="2"/>
      <w:numFmt w:val="low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E1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8C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1E2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42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C89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F0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ACC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CB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41D04EA"/>
    <w:multiLevelType w:val="hybridMultilevel"/>
    <w:tmpl w:val="59B84EF8"/>
    <w:lvl w:ilvl="0" w:tplc="FD067A2E">
      <w:start w:val="1"/>
      <w:numFmt w:val="bullet"/>
      <w:lvlText w:val="•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C1B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AE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4A4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2F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EE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84D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220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E2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8A406A"/>
    <w:multiLevelType w:val="hybridMultilevel"/>
    <w:tmpl w:val="D7D0F10A"/>
    <w:lvl w:ilvl="0" w:tplc="9DAC704E">
      <w:start w:val="6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120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76532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743EE4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2EFA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62F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A841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C146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084E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68826BC"/>
    <w:multiLevelType w:val="hybridMultilevel"/>
    <w:tmpl w:val="73E47932"/>
    <w:lvl w:ilvl="0" w:tplc="E75EA39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4B7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0864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6BC4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E5F1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CBFA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2BA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6F5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6EC2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69F7896"/>
    <w:multiLevelType w:val="hybridMultilevel"/>
    <w:tmpl w:val="E99ED5B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8840E2"/>
    <w:multiLevelType w:val="hybridMultilevel"/>
    <w:tmpl w:val="A57AAE5E"/>
    <w:lvl w:ilvl="0" w:tplc="E62A8408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446B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E5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20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7EF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22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89A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51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4AB6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C01137C"/>
    <w:multiLevelType w:val="hybridMultilevel"/>
    <w:tmpl w:val="56A699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5D6C37"/>
    <w:multiLevelType w:val="hybridMultilevel"/>
    <w:tmpl w:val="90D47C14"/>
    <w:lvl w:ilvl="0" w:tplc="AC5A7356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A9B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C97E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30B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2A49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6F79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66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EE51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022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78709F"/>
    <w:multiLevelType w:val="hybridMultilevel"/>
    <w:tmpl w:val="BD1A3534"/>
    <w:lvl w:ilvl="0" w:tplc="7C8C7222">
      <w:start w:val="2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A7E8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651E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2B87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C73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834B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DA62E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0D2F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FCD75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4A71FA"/>
    <w:multiLevelType w:val="hybridMultilevel"/>
    <w:tmpl w:val="83A8452E"/>
    <w:lvl w:ilvl="0" w:tplc="77FA0D6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C92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EC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EA1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00E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C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B2A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EA3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0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1B499C"/>
    <w:multiLevelType w:val="hybridMultilevel"/>
    <w:tmpl w:val="C37E73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34E41"/>
    <w:multiLevelType w:val="hybridMultilevel"/>
    <w:tmpl w:val="C9868E42"/>
    <w:lvl w:ilvl="0" w:tplc="082AA0BA">
      <w:start w:val="2"/>
      <w:numFmt w:val="decimal"/>
      <w:lvlText w:val="%1)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0E7B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414C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6ED7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C70D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4EBA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658E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6A0F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2C2570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BE36810"/>
    <w:multiLevelType w:val="hybridMultilevel"/>
    <w:tmpl w:val="1AFCB598"/>
    <w:lvl w:ilvl="0" w:tplc="196E0B8A">
      <w:start w:val="1"/>
      <w:numFmt w:val="decimal"/>
      <w:lvlText w:val="%1)"/>
      <w:lvlJc w:val="left"/>
      <w:pPr>
        <w:ind w:left="4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E9DD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879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EFB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C8D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26D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8D80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E7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2F6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8052FD"/>
    <w:multiLevelType w:val="hybridMultilevel"/>
    <w:tmpl w:val="F1D86EE6"/>
    <w:lvl w:ilvl="0" w:tplc="EEF4A78C">
      <w:start w:val="1"/>
      <w:numFmt w:val="bullet"/>
      <w:lvlText w:val="-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28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56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4FC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F1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89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443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87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448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E47753"/>
    <w:multiLevelType w:val="hybridMultilevel"/>
    <w:tmpl w:val="F2F2D8E6"/>
    <w:lvl w:ilvl="0" w:tplc="75D63794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365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01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AE8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C92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EB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E9B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CB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E08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996B99"/>
    <w:multiLevelType w:val="hybridMultilevel"/>
    <w:tmpl w:val="4C5CD68C"/>
    <w:lvl w:ilvl="0" w:tplc="770689B6">
      <w:start w:val="2"/>
      <w:numFmt w:val="decimal"/>
      <w:lvlText w:val="%1)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05C4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E4AAA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E8C9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CE1C5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041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83AE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5A296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4AA0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395539"/>
    <w:multiLevelType w:val="hybridMultilevel"/>
    <w:tmpl w:val="7A021470"/>
    <w:lvl w:ilvl="0" w:tplc="623C2268">
      <w:start w:val="1"/>
      <w:numFmt w:val="bullet"/>
      <w:lvlText w:val="•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6A8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0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E23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B29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4E6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40D3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4FB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E13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9B6C54"/>
    <w:multiLevelType w:val="hybridMultilevel"/>
    <w:tmpl w:val="393E6E24"/>
    <w:lvl w:ilvl="0" w:tplc="CAE0AD06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4C8A8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4E7D8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8A793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C977C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5E186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A01BCE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81050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4C07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C36923"/>
    <w:multiLevelType w:val="hybridMultilevel"/>
    <w:tmpl w:val="7324A47C"/>
    <w:lvl w:ilvl="0" w:tplc="D1461EFA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766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27986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4CCD4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417EA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4A54D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B0A2F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2F8B0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B0F4E6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02214BB"/>
    <w:multiLevelType w:val="hybridMultilevel"/>
    <w:tmpl w:val="209E9480"/>
    <w:lvl w:ilvl="0" w:tplc="55F65A3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241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AD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638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0A2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8D8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EB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8210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AF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5EA530B"/>
    <w:multiLevelType w:val="hybridMultilevel"/>
    <w:tmpl w:val="47A6096E"/>
    <w:lvl w:ilvl="0" w:tplc="3E7EE934">
      <w:start w:val="1"/>
      <w:numFmt w:val="lowerLetter"/>
      <w:lvlText w:val="%1)"/>
      <w:lvlJc w:val="left"/>
      <w:pPr>
        <w:ind w:left="1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6B0E2">
      <w:start w:val="1"/>
      <w:numFmt w:val="lowerLetter"/>
      <w:lvlText w:val="%2"/>
      <w:lvlJc w:val="left"/>
      <w:pPr>
        <w:ind w:left="16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023EE">
      <w:start w:val="1"/>
      <w:numFmt w:val="lowerRoman"/>
      <w:lvlText w:val="%3"/>
      <w:lvlJc w:val="left"/>
      <w:pPr>
        <w:ind w:left="23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433A">
      <w:start w:val="1"/>
      <w:numFmt w:val="decimal"/>
      <w:lvlText w:val="%4"/>
      <w:lvlJc w:val="left"/>
      <w:pPr>
        <w:ind w:left="30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29B0C">
      <w:start w:val="1"/>
      <w:numFmt w:val="lowerLetter"/>
      <w:lvlText w:val="%5"/>
      <w:lvlJc w:val="left"/>
      <w:pPr>
        <w:ind w:left="3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8A26">
      <w:start w:val="1"/>
      <w:numFmt w:val="lowerRoman"/>
      <w:lvlText w:val="%6"/>
      <w:lvlJc w:val="left"/>
      <w:pPr>
        <w:ind w:left="4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22262">
      <w:start w:val="1"/>
      <w:numFmt w:val="decimal"/>
      <w:lvlText w:val="%7"/>
      <w:lvlJc w:val="left"/>
      <w:pPr>
        <w:ind w:left="5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A88572">
      <w:start w:val="1"/>
      <w:numFmt w:val="lowerLetter"/>
      <w:lvlText w:val="%8"/>
      <w:lvlJc w:val="left"/>
      <w:pPr>
        <w:ind w:left="5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C25E4">
      <w:start w:val="1"/>
      <w:numFmt w:val="lowerRoman"/>
      <w:lvlText w:val="%9"/>
      <w:lvlJc w:val="left"/>
      <w:pPr>
        <w:ind w:left="6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38423D"/>
    <w:multiLevelType w:val="hybridMultilevel"/>
    <w:tmpl w:val="9B6049EC"/>
    <w:lvl w:ilvl="0" w:tplc="3E965052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4C9D8">
      <w:start w:val="1"/>
      <w:numFmt w:val="bullet"/>
      <w:lvlText w:val="o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2B130">
      <w:start w:val="1"/>
      <w:numFmt w:val="bullet"/>
      <w:lvlText w:val="▪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A42C2">
      <w:start w:val="1"/>
      <w:numFmt w:val="bullet"/>
      <w:lvlText w:val="•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A6566">
      <w:start w:val="1"/>
      <w:numFmt w:val="bullet"/>
      <w:lvlText w:val="o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44A86">
      <w:start w:val="1"/>
      <w:numFmt w:val="bullet"/>
      <w:lvlText w:val="▪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25B84">
      <w:start w:val="1"/>
      <w:numFmt w:val="bullet"/>
      <w:lvlText w:val="•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07A8A">
      <w:start w:val="1"/>
      <w:numFmt w:val="bullet"/>
      <w:lvlText w:val="o"/>
      <w:lvlJc w:val="left"/>
      <w:pPr>
        <w:ind w:left="6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0727E">
      <w:start w:val="1"/>
      <w:numFmt w:val="bullet"/>
      <w:lvlText w:val="▪"/>
      <w:lvlJc w:val="left"/>
      <w:pPr>
        <w:ind w:left="6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A57910"/>
    <w:multiLevelType w:val="hybridMultilevel"/>
    <w:tmpl w:val="5FCA3CA4"/>
    <w:lvl w:ilvl="0" w:tplc="AEE04C4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414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7233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0094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C84F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D637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AC25D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43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1C87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357254"/>
    <w:multiLevelType w:val="hybridMultilevel"/>
    <w:tmpl w:val="7C16F67C"/>
    <w:lvl w:ilvl="0" w:tplc="9C96BDC2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3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21D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34D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413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76C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D8B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4A6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0CA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E11D7B"/>
    <w:multiLevelType w:val="hybridMultilevel"/>
    <w:tmpl w:val="522A73D8"/>
    <w:lvl w:ilvl="0" w:tplc="A1384C40">
      <w:start w:val="1"/>
      <w:numFmt w:val="bullet"/>
      <w:lvlText w:val="-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ACBC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685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CC25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477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432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D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CAAF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6E5A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41D1128"/>
    <w:multiLevelType w:val="hybridMultilevel"/>
    <w:tmpl w:val="B54EF1CE"/>
    <w:lvl w:ilvl="0" w:tplc="1700BF84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C4584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6068E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0ED0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BE9A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CA7F4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E3AEC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C04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82576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AE3CCC"/>
    <w:multiLevelType w:val="multilevel"/>
    <w:tmpl w:val="46E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7621E7B"/>
    <w:multiLevelType w:val="hybridMultilevel"/>
    <w:tmpl w:val="F224D4CC"/>
    <w:lvl w:ilvl="0" w:tplc="3AE84FD8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CC9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0C11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C9E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2CC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3EE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43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19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04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B7F5DC9"/>
    <w:multiLevelType w:val="hybridMultilevel"/>
    <w:tmpl w:val="4D7C0176"/>
    <w:lvl w:ilvl="0" w:tplc="50E0275A">
      <w:start w:val="1"/>
      <w:numFmt w:val="bullet"/>
      <w:lvlText w:val="-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C678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6CE42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4AB20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884E54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A9022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D609F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EDB4C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CBFC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DA16DF"/>
    <w:multiLevelType w:val="hybridMultilevel"/>
    <w:tmpl w:val="3EFCD3B2"/>
    <w:lvl w:ilvl="0" w:tplc="EC3084AC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DEC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26C30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3E98F2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A1AB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8603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0063A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8039CE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28CEB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65E61C6"/>
    <w:multiLevelType w:val="hybridMultilevel"/>
    <w:tmpl w:val="85EAE46E"/>
    <w:lvl w:ilvl="0" w:tplc="D4A681B8">
      <w:start w:val="1"/>
      <w:numFmt w:val="bullet"/>
      <w:lvlText w:val="-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3642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AB8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A36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CBE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9B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B6FA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2F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FEB4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90778D4"/>
    <w:multiLevelType w:val="hybridMultilevel"/>
    <w:tmpl w:val="7CB6EA5E"/>
    <w:lvl w:ilvl="0" w:tplc="0410000B">
      <w:start w:val="1"/>
      <w:numFmt w:val="bullet"/>
      <w:lvlText w:val=""/>
      <w:lvlJc w:val="left"/>
      <w:pPr>
        <w:ind w:left="8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47" w15:restartNumberingAfterBreak="0">
    <w:nsid w:val="6DF356D8"/>
    <w:multiLevelType w:val="hybridMultilevel"/>
    <w:tmpl w:val="A366F826"/>
    <w:lvl w:ilvl="0" w:tplc="7390E9E8">
      <w:start w:val="1"/>
      <w:numFmt w:val="bullet"/>
      <w:lvlText w:val="-"/>
      <w:lvlJc w:val="left"/>
      <w:pPr>
        <w:ind w:left="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21E46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062210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C8356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CE42E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842C6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8C548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0B8A8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A7734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1F34FBE"/>
    <w:multiLevelType w:val="hybridMultilevel"/>
    <w:tmpl w:val="CCEE5122"/>
    <w:lvl w:ilvl="0" w:tplc="10C25F1E">
      <w:start w:val="1"/>
      <w:numFmt w:val="bullet"/>
      <w:lvlText w:val="-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9E7E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8463A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8A8B8C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CE202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40746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CBB14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683E76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EAC02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2B67434"/>
    <w:multiLevelType w:val="hybridMultilevel"/>
    <w:tmpl w:val="7E14231E"/>
    <w:lvl w:ilvl="0" w:tplc="804C5678">
      <w:start w:val="1"/>
      <w:numFmt w:val="bullet"/>
      <w:lvlText w:val="•"/>
      <w:lvlJc w:val="left"/>
      <w:pPr>
        <w:ind w:left="1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72A1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ABCEE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62DD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0B60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455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CC9B78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0A93C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85EC2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5BA3EE8"/>
    <w:multiLevelType w:val="hybridMultilevel"/>
    <w:tmpl w:val="32CE8BBC"/>
    <w:lvl w:ilvl="0" w:tplc="23F600A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059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5EB8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EB4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2E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6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0C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C7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44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9F32669"/>
    <w:multiLevelType w:val="hybridMultilevel"/>
    <w:tmpl w:val="AA6C9822"/>
    <w:lvl w:ilvl="0" w:tplc="DDFA5D6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72DA64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289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A47DC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C9BB4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0A9B8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89E9C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4B38A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145F0E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5"/>
  </w:num>
  <w:num w:numId="3">
    <w:abstractNumId w:val="18"/>
  </w:num>
  <w:num w:numId="4">
    <w:abstractNumId w:val="28"/>
  </w:num>
  <w:num w:numId="5">
    <w:abstractNumId w:val="39"/>
  </w:num>
  <w:num w:numId="6">
    <w:abstractNumId w:val="44"/>
  </w:num>
  <w:num w:numId="7">
    <w:abstractNumId w:val="32"/>
  </w:num>
  <w:num w:numId="8">
    <w:abstractNumId w:val="47"/>
  </w:num>
  <w:num w:numId="9">
    <w:abstractNumId w:val="40"/>
  </w:num>
  <w:num w:numId="10">
    <w:abstractNumId w:val="33"/>
  </w:num>
  <w:num w:numId="11">
    <w:abstractNumId w:val="48"/>
  </w:num>
  <w:num w:numId="12">
    <w:abstractNumId w:val="30"/>
  </w:num>
  <w:num w:numId="13">
    <w:abstractNumId w:val="23"/>
  </w:num>
  <w:num w:numId="14">
    <w:abstractNumId w:val="17"/>
  </w:num>
  <w:num w:numId="15">
    <w:abstractNumId w:val="26"/>
  </w:num>
  <w:num w:numId="16">
    <w:abstractNumId w:val="43"/>
  </w:num>
  <w:num w:numId="17">
    <w:abstractNumId w:val="14"/>
  </w:num>
  <w:num w:numId="18">
    <w:abstractNumId w:val="42"/>
  </w:num>
  <w:num w:numId="19">
    <w:abstractNumId w:val="31"/>
  </w:num>
  <w:num w:numId="20">
    <w:abstractNumId w:val="20"/>
  </w:num>
  <w:num w:numId="21">
    <w:abstractNumId w:val="38"/>
  </w:num>
  <w:num w:numId="22">
    <w:abstractNumId w:val="36"/>
  </w:num>
  <w:num w:numId="23">
    <w:abstractNumId w:val="49"/>
  </w:num>
  <w:num w:numId="24">
    <w:abstractNumId w:val="37"/>
  </w:num>
  <w:num w:numId="25">
    <w:abstractNumId w:val="29"/>
  </w:num>
  <w:num w:numId="26">
    <w:abstractNumId w:val="15"/>
  </w:num>
  <w:num w:numId="27">
    <w:abstractNumId w:val="34"/>
  </w:num>
  <w:num w:numId="28">
    <w:abstractNumId w:val="22"/>
  </w:num>
  <w:num w:numId="29">
    <w:abstractNumId w:val="35"/>
  </w:num>
  <w:num w:numId="30">
    <w:abstractNumId w:val="51"/>
  </w:num>
  <w:num w:numId="31">
    <w:abstractNumId w:val="16"/>
  </w:num>
  <w:num w:numId="32">
    <w:abstractNumId w:val="27"/>
  </w:num>
  <w:num w:numId="33">
    <w:abstractNumId w:val="24"/>
  </w:num>
  <w:num w:numId="34">
    <w:abstractNumId w:val="46"/>
  </w:num>
  <w:num w:numId="35">
    <w:abstractNumId w:val="41"/>
  </w:num>
  <w:num w:numId="36">
    <w:abstractNumId w:val="50"/>
  </w:num>
  <w:num w:numId="37">
    <w:abstractNumId w:val="2"/>
  </w:num>
  <w:num w:numId="38">
    <w:abstractNumId w:val="3"/>
  </w:num>
  <w:num w:numId="39">
    <w:abstractNumId w:val="19"/>
  </w:num>
  <w:num w:numId="40">
    <w:abstractNumId w:val="21"/>
  </w:num>
  <w:num w:numId="4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08"/>
    <w:rsid w:val="00000AE8"/>
    <w:rsid w:val="00007FB8"/>
    <w:rsid w:val="00010234"/>
    <w:rsid w:val="00011535"/>
    <w:rsid w:val="0001357D"/>
    <w:rsid w:val="00036FC6"/>
    <w:rsid w:val="00037349"/>
    <w:rsid w:val="00044EFC"/>
    <w:rsid w:val="00047EED"/>
    <w:rsid w:val="00063903"/>
    <w:rsid w:val="00071D46"/>
    <w:rsid w:val="00074C96"/>
    <w:rsid w:val="00083654"/>
    <w:rsid w:val="000A68D1"/>
    <w:rsid w:val="000A7AE8"/>
    <w:rsid w:val="000B5350"/>
    <w:rsid w:val="000B7C4D"/>
    <w:rsid w:val="000E3E03"/>
    <w:rsid w:val="00112752"/>
    <w:rsid w:val="0011348E"/>
    <w:rsid w:val="0012143F"/>
    <w:rsid w:val="001258A8"/>
    <w:rsid w:val="001320E7"/>
    <w:rsid w:val="00134C4A"/>
    <w:rsid w:val="001366A6"/>
    <w:rsid w:val="0015176E"/>
    <w:rsid w:val="00156ABD"/>
    <w:rsid w:val="00173152"/>
    <w:rsid w:val="00173580"/>
    <w:rsid w:val="0017550E"/>
    <w:rsid w:val="00182088"/>
    <w:rsid w:val="00182213"/>
    <w:rsid w:val="001914FB"/>
    <w:rsid w:val="001A1192"/>
    <w:rsid w:val="001B6E9D"/>
    <w:rsid w:val="001B741E"/>
    <w:rsid w:val="001C3E8D"/>
    <w:rsid w:val="001E3982"/>
    <w:rsid w:val="001E6512"/>
    <w:rsid w:val="001F2A1A"/>
    <w:rsid w:val="001F4DA5"/>
    <w:rsid w:val="002135D2"/>
    <w:rsid w:val="00213B80"/>
    <w:rsid w:val="00221642"/>
    <w:rsid w:val="00232844"/>
    <w:rsid w:val="00236A6A"/>
    <w:rsid w:val="0023776E"/>
    <w:rsid w:val="00244E0E"/>
    <w:rsid w:val="00254049"/>
    <w:rsid w:val="0026049C"/>
    <w:rsid w:val="0026466C"/>
    <w:rsid w:val="00266429"/>
    <w:rsid w:val="00276E30"/>
    <w:rsid w:val="002A6408"/>
    <w:rsid w:val="002A7B2D"/>
    <w:rsid w:val="002C19C0"/>
    <w:rsid w:val="002C4E28"/>
    <w:rsid w:val="002C55FF"/>
    <w:rsid w:val="002C5FBC"/>
    <w:rsid w:val="002E0E17"/>
    <w:rsid w:val="002E734C"/>
    <w:rsid w:val="003101E3"/>
    <w:rsid w:val="003153FD"/>
    <w:rsid w:val="003174CB"/>
    <w:rsid w:val="00317FF2"/>
    <w:rsid w:val="00334438"/>
    <w:rsid w:val="00344B1F"/>
    <w:rsid w:val="00347D62"/>
    <w:rsid w:val="00363A7E"/>
    <w:rsid w:val="00375D48"/>
    <w:rsid w:val="00382C30"/>
    <w:rsid w:val="00391632"/>
    <w:rsid w:val="00391BAE"/>
    <w:rsid w:val="003B2EE8"/>
    <w:rsid w:val="003B6F95"/>
    <w:rsid w:val="003C125F"/>
    <w:rsid w:val="003D1693"/>
    <w:rsid w:val="003D47D9"/>
    <w:rsid w:val="00422B85"/>
    <w:rsid w:val="004462E0"/>
    <w:rsid w:val="00447FB7"/>
    <w:rsid w:val="00456527"/>
    <w:rsid w:val="004752F4"/>
    <w:rsid w:val="004977B9"/>
    <w:rsid w:val="004A4180"/>
    <w:rsid w:val="004B392F"/>
    <w:rsid w:val="004B6795"/>
    <w:rsid w:val="004B6D31"/>
    <w:rsid w:val="004C45F9"/>
    <w:rsid w:val="004D1B82"/>
    <w:rsid w:val="004F2611"/>
    <w:rsid w:val="004F75A4"/>
    <w:rsid w:val="00505F24"/>
    <w:rsid w:val="005165E0"/>
    <w:rsid w:val="005169F1"/>
    <w:rsid w:val="00521350"/>
    <w:rsid w:val="0053112A"/>
    <w:rsid w:val="00533840"/>
    <w:rsid w:val="0054221D"/>
    <w:rsid w:val="005430C3"/>
    <w:rsid w:val="005454CA"/>
    <w:rsid w:val="005561EC"/>
    <w:rsid w:val="0056402C"/>
    <w:rsid w:val="005970E8"/>
    <w:rsid w:val="005A0735"/>
    <w:rsid w:val="005A48B7"/>
    <w:rsid w:val="005B3127"/>
    <w:rsid w:val="005B3A24"/>
    <w:rsid w:val="005D2200"/>
    <w:rsid w:val="005D73DD"/>
    <w:rsid w:val="00606B44"/>
    <w:rsid w:val="00607142"/>
    <w:rsid w:val="00615F49"/>
    <w:rsid w:val="00620990"/>
    <w:rsid w:val="00625CAB"/>
    <w:rsid w:val="006502B5"/>
    <w:rsid w:val="006646F1"/>
    <w:rsid w:val="00665F3F"/>
    <w:rsid w:val="00690E42"/>
    <w:rsid w:val="006940EF"/>
    <w:rsid w:val="006B18AF"/>
    <w:rsid w:val="006B6BDD"/>
    <w:rsid w:val="006D47D3"/>
    <w:rsid w:val="006E38A6"/>
    <w:rsid w:val="006E6ACA"/>
    <w:rsid w:val="006E793F"/>
    <w:rsid w:val="00702D06"/>
    <w:rsid w:val="007128C9"/>
    <w:rsid w:val="007207C9"/>
    <w:rsid w:val="00722185"/>
    <w:rsid w:val="00730CBB"/>
    <w:rsid w:val="00741CB4"/>
    <w:rsid w:val="00746315"/>
    <w:rsid w:val="00751EBA"/>
    <w:rsid w:val="0075212F"/>
    <w:rsid w:val="007554CA"/>
    <w:rsid w:val="007579A8"/>
    <w:rsid w:val="00766887"/>
    <w:rsid w:val="00770EC8"/>
    <w:rsid w:val="0078363C"/>
    <w:rsid w:val="00791AD0"/>
    <w:rsid w:val="00796DF3"/>
    <w:rsid w:val="007B1B3C"/>
    <w:rsid w:val="007C085D"/>
    <w:rsid w:val="007C1644"/>
    <w:rsid w:val="007C539E"/>
    <w:rsid w:val="007C6D25"/>
    <w:rsid w:val="007C7EFC"/>
    <w:rsid w:val="007E422F"/>
    <w:rsid w:val="007E56EB"/>
    <w:rsid w:val="007E7433"/>
    <w:rsid w:val="007F3E2A"/>
    <w:rsid w:val="00820D7D"/>
    <w:rsid w:val="008236EF"/>
    <w:rsid w:val="0083344C"/>
    <w:rsid w:val="008424C0"/>
    <w:rsid w:val="00842A3E"/>
    <w:rsid w:val="008439F0"/>
    <w:rsid w:val="00847B47"/>
    <w:rsid w:val="00855460"/>
    <w:rsid w:val="00861445"/>
    <w:rsid w:val="008643D9"/>
    <w:rsid w:val="00873D37"/>
    <w:rsid w:val="00874C90"/>
    <w:rsid w:val="00874F6A"/>
    <w:rsid w:val="0087529F"/>
    <w:rsid w:val="00893212"/>
    <w:rsid w:val="00895191"/>
    <w:rsid w:val="008A7A14"/>
    <w:rsid w:val="008B108F"/>
    <w:rsid w:val="008D0FC9"/>
    <w:rsid w:val="008D1F55"/>
    <w:rsid w:val="008E03A0"/>
    <w:rsid w:val="008E0590"/>
    <w:rsid w:val="008E13C8"/>
    <w:rsid w:val="008E7459"/>
    <w:rsid w:val="008E76C1"/>
    <w:rsid w:val="008F7E74"/>
    <w:rsid w:val="00905F3C"/>
    <w:rsid w:val="0092710D"/>
    <w:rsid w:val="009272AE"/>
    <w:rsid w:val="00933B55"/>
    <w:rsid w:val="00935611"/>
    <w:rsid w:val="00947013"/>
    <w:rsid w:val="009549D5"/>
    <w:rsid w:val="009568E1"/>
    <w:rsid w:val="00957E6D"/>
    <w:rsid w:val="00961338"/>
    <w:rsid w:val="0096712B"/>
    <w:rsid w:val="00971BC0"/>
    <w:rsid w:val="009764F1"/>
    <w:rsid w:val="00981EFE"/>
    <w:rsid w:val="00993CB3"/>
    <w:rsid w:val="009A432D"/>
    <w:rsid w:val="009A60A5"/>
    <w:rsid w:val="009C2062"/>
    <w:rsid w:val="009C376B"/>
    <w:rsid w:val="009D400C"/>
    <w:rsid w:val="00A03E3F"/>
    <w:rsid w:val="00A06A41"/>
    <w:rsid w:val="00A15DA6"/>
    <w:rsid w:val="00A203E5"/>
    <w:rsid w:val="00A23203"/>
    <w:rsid w:val="00A55FCE"/>
    <w:rsid w:val="00A60EC2"/>
    <w:rsid w:val="00A7339F"/>
    <w:rsid w:val="00A81A6A"/>
    <w:rsid w:val="00A9110F"/>
    <w:rsid w:val="00A96312"/>
    <w:rsid w:val="00A9677B"/>
    <w:rsid w:val="00AA1740"/>
    <w:rsid w:val="00AC0933"/>
    <w:rsid w:val="00AD027A"/>
    <w:rsid w:val="00AD17FC"/>
    <w:rsid w:val="00AD42FC"/>
    <w:rsid w:val="00AD4A79"/>
    <w:rsid w:val="00AE7532"/>
    <w:rsid w:val="00AF75A3"/>
    <w:rsid w:val="00B00241"/>
    <w:rsid w:val="00B0395D"/>
    <w:rsid w:val="00B07D41"/>
    <w:rsid w:val="00B23042"/>
    <w:rsid w:val="00B3093A"/>
    <w:rsid w:val="00B30C70"/>
    <w:rsid w:val="00B53C06"/>
    <w:rsid w:val="00B5466A"/>
    <w:rsid w:val="00B616B0"/>
    <w:rsid w:val="00B654B6"/>
    <w:rsid w:val="00B67FEC"/>
    <w:rsid w:val="00B76FF5"/>
    <w:rsid w:val="00B82694"/>
    <w:rsid w:val="00B85116"/>
    <w:rsid w:val="00B9210F"/>
    <w:rsid w:val="00BA3EC6"/>
    <w:rsid w:val="00BA4EFE"/>
    <w:rsid w:val="00BB170E"/>
    <w:rsid w:val="00BD0518"/>
    <w:rsid w:val="00BD1874"/>
    <w:rsid w:val="00BD4E2F"/>
    <w:rsid w:val="00BD7EC3"/>
    <w:rsid w:val="00BF1130"/>
    <w:rsid w:val="00BF6467"/>
    <w:rsid w:val="00C00A82"/>
    <w:rsid w:val="00C14B6B"/>
    <w:rsid w:val="00C21906"/>
    <w:rsid w:val="00C46322"/>
    <w:rsid w:val="00C73115"/>
    <w:rsid w:val="00CA29EE"/>
    <w:rsid w:val="00CA6C9F"/>
    <w:rsid w:val="00CD363F"/>
    <w:rsid w:val="00CD60CA"/>
    <w:rsid w:val="00CE2A2A"/>
    <w:rsid w:val="00D02C13"/>
    <w:rsid w:val="00D03486"/>
    <w:rsid w:val="00D050F6"/>
    <w:rsid w:val="00D1109F"/>
    <w:rsid w:val="00D17245"/>
    <w:rsid w:val="00D31D25"/>
    <w:rsid w:val="00D32B41"/>
    <w:rsid w:val="00D33018"/>
    <w:rsid w:val="00D42774"/>
    <w:rsid w:val="00D432A7"/>
    <w:rsid w:val="00D4684A"/>
    <w:rsid w:val="00D51C1D"/>
    <w:rsid w:val="00D54288"/>
    <w:rsid w:val="00D62C87"/>
    <w:rsid w:val="00D66AC8"/>
    <w:rsid w:val="00DA03B0"/>
    <w:rsid w:val="00DB153E"/>
    <w:rsid w:val="00DB6014"/>
    <w:rsid w:val="00DD2795"/>
    <w:rsid w:val="00DF7CBC"/>
    <w:rsid w:val="00E06963"/>
    <w:rsid w:val="00E20BC7"/>
    <w:rsid w:val="00E22215"/>
    <w:rsid w:val="00E559B1"/>
    <w:rsid w:val="00E64777"/>
    <w:rsid w:val="00E81BA1"/>
    <w:rsid w:val="00EA2126"/>
    <w:rsid w:val="00ED69BB"/>
    <w:rsid w:val="00EE1482"/>
    <w:rsid w:val="00EE48FF"/>
    <w:rsid w:val="00EF246B"/>
    <w:rsid w:val="00F03473"/>
    <w:rsid w:val="00F15AEE"/>
    <w:rsid w:val="00F222DF"/>
    <w:rsid w:val="00F308D7"/>
    <w:rsid w:val="00F34325"/>
    <w:rsid w:val="00F64B4C"/>
    <w:rsid w:val="00F652AD"/>
    <w:rsid w:val="00F709CD"/>
    <w:rsid w:val="00F77928"/>
    <w:rsid w:val="00F97816"/>
    <w:rsid w:val="00FA137E"/>
    <w:rsid w:val="00FA5436"/>
    <w:rsid w:val="00FA5A97"/>
    <w:rsid w:val="00FA7CEE"/>
    <w:rsid w:val="00FB0A14"/>
    <w:rsid w:val="00FB26B3"/>
    <w:rsid w:val="00FB42F3"/>
    <w:rsid w:val="00FC276F"/>
    <w:rsid w:val="00FE3D76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59AD74"/>
  <w15:chartTrackingRefBased/>
  <w15:docId w15:val="{2543FCA6-81E2-478B-8ABB-3010B70C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63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WW-Absatz-Standardschriftart1111111111111111111111111">
    <w:name w:val="WW-Absatz-Standardschriftart1111111111111111111111111"/>
    <w:uiPriority w:val="99"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qFormat/>
    <w:pPr>
      <w:jc w:val="center"/>
    </w:pPr>
    <w:rPr>
      <w:rFonts w:ascii="Arial" w:hAnsi="Arial" w:cs="Arial"/>
      <w:sz w:val="18"/>
      <w:szCs w:val="18"/>
    </w:rPr>
  </w:style>
  <w:style w:type="paragraph" w:styleId="Elenco">
    <w:name w:val="List"/>
    <w:basedOn w:val="Corpotesto"/>
    <w:uiPriority w:val="99"/>
    <w:rPr>
      <w:rFonts w:cs="Tahoma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Dicitura">
    <w:name w:val="Dicitura"/>
    <w:basedOn w:val="Normale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sz w:val="32"/>
      <w:szCs w:val="20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uiPriority w:val="99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uiPriority w:val="99"/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8D0FC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99"/>
    <w:qFormat/>
    <w:rsid w:val="008D0FC9"/>
    <w:pPr>
      <w:widowControl w:val="0"/>
      <w:suppressAutoHyphens w:val="0"/>
      <w:spacing w:before="61"/>
      <w:ind w:left="1499"/>
      <w:outlineLvl w:val="1"/>
    </w:pPr>
    <w:rPr>
      <w:b/>
      <w:bCs/>
      <w:sz w:val="27"/>
      <w:szCs w:val="27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8D0FC9"/>
    <w:pPr>
      <w:widowControl w:val="0"/>
      <w:suppressAutoHyphens w:val="0"/>
      <w:ind w:left="96"/>
      <w:outlineLvl w:val="2"/>
    </w:pPr>
    <w:rPr>
      <w:b/>
      <w:bCs/>
      <w:sz w:val="21"/>
      <w:szCs w:val="21"/>
      <w:lang w:val="en-US" w:eastAsia="en-US"/>
    </w:rPr>
  </w:style>
  <w:style w:type="paragraph" w:customStyle="1" w:styleId="Titolo31">
    <w:name w:val="Titolo 31"/>
    <w:basedOn w:val="Normale"/>
    <w:uiPriority w:val="99"/>
    <w:qFormat/>
    <w:rsid w:val="008D0FC9"/>
    <w:pPr>
      <w:widowControl w:val="0"/>
      <w:suppressAutoHyphens w:val="0"/>
      <w:ind w:left="1499"/>
      <w:outlineLvl w:val="3"/>
    </w:pPr>
    <w:rPr>
      <w:sz w:val="21"/>
      <w:szCs w:val="21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8D0FC9"/>
    <w:pPr>
      <w:widowControl w:val="0"/>
      <w:suppressAutoHyphens w:val="0"/>
      <w:spacing w:before="17"/>
      <w:ind w:left="96"/>
      <w:outlineLvl w:val="4"/>
    </w:pPr>
    <w:rPr>
      <w:b/>
      <w:bCs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D0FC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qFormat/>
    <w:rsid w:val="008D0FC9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FC9"/>
    <w:pPr>
      <w:widowControl w:val="0"/>
      <w:suppressAutoHyphens w:val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D0FC9"/>
    <w:rPr>
      <w:rFonts w:ascii="Tahoma" w:eastAsia="Calibri" w:hAnsi="Tahoma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D0FC9"/>
    <w:pPr>
      <w:widowControl w:val="0"/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8D0FC9"/>
    <w:rPr>
      <w:rFonts w:ascii="Calibri" w:eastAsia="Calibri" w:hAnsi="Calibr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0FC9"/>
    <w:pPr>
      <w:widowControl w:val="0"/>
      <w:tabs>
        <w:tab w:val="center" w:pos="4819"/>
        <w:tab w:val="right" w:pos="9638"/>
      </w:tabs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8D0FC9"/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39"/>
    <w:rsid w:val="004F75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nhideWhenUsed/>
    <w:rsid w:val="00665F3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65F3F"/>
    <w:rPr>
      <w:sz w:val="24"/>
      <w:szCs w:val="24"/>
      <w:lang w:eastAsia="ar-SA"/>
    </w:rPr>
  </w:style>
  <w:style w:type="paragraph" w:customStyle="1" w:styleId="atabellacentrato2">
    <w:name w:val="a tabella centrato 2"/>
    <w:basedOn w:val="Normale"/>
    <w:next w:val="Didascalia1"/>
    <w:rsid w:val="00665F3F"/>
    <w:pPr>
      <w:shd w:val="clear" w:color="auto" w:fill="FFFFFF"/>
      <w:jc w:val="center"/>
    </w:pPr>
    <w:rPr>
      <w:rFonts w:ascii="Arial" w:hAnsi="Arial" w:cs="Arial"/>
      <w:bCs/>
      <w:sz w:val="20"/>
      <w:szCs w:val="20"/>
      <w:lang w:eastAsia="zh-CN"/>
    </w:rPr>
  </w:style>
  <w:style w:type="paragraph" w:customStyle="1" w:styleId="atabellacentrato">
    <w:name w:val="a tabella centrato"/>
    <w:basedOn w:val="Sottotitolo"/>
    <w:rsid w:val="00665F3F"/>
    <w:pPr>
      <w:keepNext w:val="0"/>
      <w:spacing w:before="0" w:after="0"/>
    </w:pPr>
    <w:rPr>
      <w:rFonts w:eastAsia="Times New Roman" w:cs="Arial"/>
      <w:b/>
      <w:bCs/>
      <w:i w:val="0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6402C"/>
    <w:rPr>
      <w:b/>
      <w:i/>
      <w:sz w:val="22"/>
      <w:szCs w:val="24"/>
      <w:lang w:eastAsia="ar-SA"/>
    </w:rPr>
  </w:style>
  <w:style w:type="character" w:customStyle="1" w:styleId="WW8Num3z0">
    <w:name w:val="WW8Num3z0"/>
    <w:uiPriority w:val="99"/>
    <w:rsid w:val="0056402C"/>
    <w:rPr>
      <w:rFonts w:ascii="Symbol" w:hAnsi="Symbol" w:cs="Symbol"/>
    </w:rPr>
  </w:style>
  <w:style w:type="character" w:customStyle="1" w:styleId="WW8Num4z0">
    <w:name w:val="WW8Num4z0"/>
    <w:uiPriority w:val="99"/>
    <w:rsid w:val="0056402C"/>
    <w:rPr>
      <w:rFonts w:ascii="Symbol" w:hAnsi="Symbol" w:cs="Symbol"/>
    </w:rPr>
  </w:style>
  <w:style w:type="character" w:customStyle="1" w:styleId="WW8Num5z0">
    <w:name w:val="WW8Num5z0"/>
    <w:uiPriority w:val="99"/>
    <w:rsid w:val="0056402C"/>
    <w:rPr>
      <w:rFonts w:ascii="Wingdings" w:hAnsi="Wingdings" w:cs="Wingdings"/>
    </w:rPr>
  </w:style>
  <w:style w:type="character" w:customStyle="1" w:styleId="WW8Num5z1">
    <w:name w:val="WW8Num5z1"/>
    <w:uiPriority w:val="99"/>
    <w:rsid w:val="0056402C"/>
    <w:rPr>
      <w:rFonts w:ascii="Courier New" w:hAnsi="Courier New" w:cs="Courier New"/>
    </w:rPr>
  </w:style>
  <w:style w:type="character" w:customStyle="1" w:styleId="WW8Num5z4">
    <w:name w:val="WW8Num5z4"/>
    <w:uiPriority w:val="99"/>
    <w:rsid w:val="0056402C"/>
    <w:rPr>
      <w:rFonts w:ascii="Courier New" w:hAnsi="Courier New" w:cs="Courier New"/>
    </w:rPr>
  </w:style>
  <w:style w:type="character" w:customStyle="1" w:styleId="WW8Num6z0">
    <w:name w:val="WW8Num6z0"/>
    <w:uiPriority w:val="99"/>
    <w:rsid w:val="0056402C"/>
    <w:rPr>
      <w:rFonts w:ascii="Wingdings" w:hAnsi="Wingdings" w:cs="Wingdings"/>
    </w:rPr>
  </w:style>
  <w:style w:type="character" w:customStyle="1" w:styleId="WW8Num7z0">
    <w:name w:val="WW8Num7z0"/>
    <w:uiPriority w:val="99"/>
    <w:rsid w:val="0056402C"/>
    <w:rPr>
      <w:rFonts w:ascii="Symbol" w:hAnsi="Symbol" w:cs="Symbol"/>
      <w:color w:val="FF0000"/>
      <w:sz w:val="32"/>
      <w:szCs w:val="32"/>
    </w:rPr>
  </w:style>
  <w:style w:type="character" w:customStyle="1" w:styleId="WW8Num7z1">
    <w:name w:val="WW8Num7z1"/>
    <w:uiPriority w:val="99"/>
    <w:rsid w:val="0056402C"/>
    <w:rPr>
      <w:rFonts w:ascii="Courier New" w:hAnsi="Courier New" w:cs="Courier New"/>
    </w:rPr>
  </w:style>
  <w:style w:type="character" w:customStyle="1" w:styleId="WW8Num7z4">
    <w:name w:val="WW8Num7z4"/>
    <w:uiPriority w:val="99"/>
    <w:rsid w:val="0056402C"/>
    <w:rPr>
      <w:rFonts w:ascii="Courier New" w:hAnsi="Courier New" w:cs="Courier New"/>
    </w:rPr>
  </w:style>
  <w:style w:type="character" w:customStyle="1" w:styleId="WW8Num8z0">
    <w:name w:val="WW8Num8z0"/>
    <w:uiPriority w:val="99"/>
    <w:rsid w:val="0056402C"/>
    <w:rPr>
      <w:rFonts w:ascii="Wingdings" w:hAnsi="Wingdings" w:cs="Wingdings"/>
    </w:rPr>
  </w:style>
  <w:style w:type="character" w:customStyle="1" w:styleId="WW8Num9z0">
    <w:name w:val="WW8Num9z0"/>
    <w:uiPriority w:val="99"/>
    <w:rsid w:val="0056402C"/>
    <w:rPr>
      <w:rFonts w:ascii="Wingdings" w:hAnsi="Wingdings" w:cs="Wingdings"/>
    </w:rPr>
  </w:style>
  <w:style w:type="character" w:customStyle="1" w:styleId="WW8Num10z0">
    <w:name w:val="WW8Num10z0"/>
    <w:uiPriority w:val="99"/>
    <w:rsid w:val="0056402C"/>
    <w:rPr>
      <w:rFonts w:ascii="Wingdings" w:hAnsi="Wingdings" w:cs="Wingdings"/>
    </w:rPr>
  </w:style>
  <w:style w:type="character" w:customStyle="1" w:styleId="WW8Num11z0">
    <w:name w:val="WW8Num11z0"/>
    <w:uiPriority w:val="99"/>
    <w:rsid w:val="0056402C"/>
    <w:rPr>
      <w:rFonts w:ascii="Symbol" w:hAnsi="Symbol" w:cs="Symbol"/>
      <w:b/>
      <w:bCs/>
      <w:color w:val="FF0000"/>
      <w:sz w:val="32"/>
      <w:szCs w:val="32"/>
    </w:rPr>
  </w:style>
  <w:style w:type="character" w:customStyle="1" w:styleId="WW8Num12z0">
    <w:name w:val="WW8Num12z0"/>
    <w:uiPriority w:val="99"/>
    <w:rsid w:val="0056402C"/>
    <w:rPr>
      <w:rFonts w:ascii="Wingdings" w:hAnsi="Wingdings" w:cs="Wingdings"/>
    </w:rPr>
  </w:style>
  <w:style w:type="character" w:customStyle="1" w:styleId="WW8Num13z0">
    <w:name w:val="WW8Num13z0"/>
    <w:uiPriority w:val="99"/>
    <w:rsid w:val="0056402C"/>
    <w:rPr>
      <w:b/>
      <w:bCs/>
      <w:color w:val="FF0000"/>
      <w:sz w:val="24"/>
      <w:szCs w:val="24"/>
    </w:rPr>
  </w:style>
  <w:style w:type="character" w:customStyle="1" w:styleId="WW8Num14z0">
    <w:name w:val="WW8Num14z0"/>
    <w:uiPriority w:val="99"/>
    <w:rsid w:val="0056402C"/>
    <w:rPr>
      <w:rFonts w:ascii="Wingdings" w:hAnsi="Wingdings" w:cs="Wingdings"/>
    </w:rPr>
  </w:style>
  <w:style w:type="character" w:customStyle="1" w:styleId="WW8Num15z0">
    <w:name w:val="WW8Num15z0"/>
    <w:uiPriority w:val="99"/>
    <w:rsid w:val="0056402C"/>
    <w:rPr>
      <w:rFonts w:ascii="Wingdings" w:hAnsi="Wingdings" w:cs="Wingdings"/>
    </w:rPr>
  </w:style>
  <w:style w:type="character" w:customStyle="1" w:styleId="WW8Num16z0">
    <w:name w:val="WW8Num16z0"/>
    <w:uiPriority w:val="99"/>
    <w:rsid w:val="0056402C"/>
    <w:rPr>
      <w:rFonts w:ascii="Symbol" w:hAnsi="Symbol" w:cs="Symbol"/>
    </w:rPr>
  </w:style>
  <w:style w:type="character" w:customStyle="1" w:styleId="WW8Num5z3">
    <w:name w:val="WW8Num5z3"/>
    <w:uiPriority w:val="99"/>
    <w:rsid w:val="0056402C"/>
    <w:rPr>
      <w:rFonts w:ascii="Symbol" w:hAnsi="Symbol" w:cs="Symbol"/>
    </w:rPr>
  </w:style>
  <w:style w:type="character" w:customStyle="1" w:styleId="WW8Num6z1">
    <w:name w:val="WW8Num6z1"/>
    <w:uiPriority w:val="99"/>
    <w:rsid w:val="0056402C"/>
    <w:rPr>
      <w:rFonts w:ascii="Courier New" w:hAnsi="Courier New" w:cs="Courier New"/>
    </w:rPr>
  </w:style>
  <w:style w:type="character" w:customStyle="1" w:styleId="WW8Num6z3">
    <w:name w:val="WW8Num6z3"/>
    <w:uiPriority w:val="99"/>
    <w:rsid w:val="0056402C"/>
    <w:rPr>
      <w:rFonts w:ascii="Symbol" w:hAnsi="Symbol" w:cs="Symbol"/>
    </w:rPr>
  </w:style>
  <w:style w:type="character" w:customStyle="1" w:styleId="WW8Num7z2">
    <w:name w:val="WW8Num7z2"/>
    <w:uiPriority w:val="99"/>
    <w:rsid w:val="0056402C"/>
    <w:rPr>
      <w:rFonts w:ascii="Wingdings" w:hAnsi="Wingdings" w:cs="Wingdings"/>
    </w:rPr>
  </w:style>
  <w:style w:type="character" w:customStyle="1" w:styleId="WW8Num7z3">
    <w:name w:val="WW8Num7z3"/>
    <w:uiPriority w:val="99"/>
    <w:rsid w:val="0056402C"/>
    <w:rPr>
      <w:rFonts w:ascii="Symbol" w:hAnsi="Symbol" w:cs="Symbol"/>
    </w:rPr>
  </w:style>
  <w:style w:type="character" w:customStyle="1" w:styleId="WW8Num8z1">
    <w:name w:val="WW8Num8z1"/>
    <w:uiPriority w:val="99"/>
    <w:rsid w:val="0056402C"/>
    <w:rPr>
      <w:rFonts w:ascii="Symbol" w:hAnsi="Symbol" w:cs="Symbol"/>
    </w:rPr>
  </w:style>
  <w:style w:type="character" w:customStyle="1" w:styleId="WW8Num8z4">
    <w:name w:val="WW8Num8z4"/>
    <w:uiPriority w:val="99"/>
    <w:rsid w:val="0056402C"/>
    <w:rPr>
      <w:rFonts w:ascii="Courier New" w:hAnsi="Courier New" w:cs="Courier New"/>
    </w:rPr>
  </w:style>
  <w:style w:type="character" w:customStyle="1" w:styleId="WW8Num9z1">
    <w:name w:val="WW8Num9z1"/>
    <w:uiPriority w:val="99"/>
    <w:rsid w:val="0056402C"/>
    <w:rPr>
      <w:rFonts w:ascii="Courier New" w:hAnsi="Courier New" w:cs="Courier New"/>
    </w:rPr>
  </w:style>
  <w:style w:type="character" w:customStyle="1" w:styleId="WW8Num9z3">
    <w:name w:val="WW8Num9z3"/>
    <w:uiPriority w:val="99"/>
    <w:rsid w:val="0056402C"/>
    <w:rPr>
      <w:rFonts w:ascii="Symbol" w:hAnsi="Symbol" w:cs="Symbol"/>
    </w:rPr>
  </w:style>
  <w:style w:type="character" w:customStyle="1" w:styleId="WW8Num10z1">
    <w:name w:val="WW8Num10z1"/>
    <w:uiPriority w:val="99"/>
    <w:rsid w:val="0056402C"/>
    <w:rPr>
      <w:rFonts w:ascii="Symbol" w:hAnsi="Symbol" w:cs="Symbol"/>
    </w:rPr>
  </w:style>
  <w:style w:type="character" w:customStyle="1" w:styleId="WW8Num10z4">
    <w:name w:val="WW8Num10z4"/>
    <w:uiPriority w:val="99"/>
    <w:rsid w:val="0056402C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56402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56402C"/>
    <w:rPr>
      <w:rFonts w:ascii="Wingdings" w:hAnsi="Wingdings" w:cs="Wingdings"/>
    </w:rPr>
  </w:style>
  <w:style w:type="character" w:customStyle="1" w:styleId="WW8Num11z3">
    <w:name w:val="WW8Num11z3"/>
    <w:uiPriority w:val="99"/>
    <w:rsid w:val="0056402C"/>
    <w:rPr>
      <w:rFonts w:ascii="Symbol" w:hAnsi="Symbol" w:cs="Symbol"/>
    </w:rPr>
  </w:style>
  <w:style w:type="character" w:customStyle="1" w:styleId="WW8Num12z1">
    <w:name w:val="WW8Num12z1"/>
    <w:uiPriority w:val="99"/>
    <w:rsid w:val="0056402C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56402C"/>
    <w:rPr>
      <w:rFonts w:ascii="Symbol" w:hAnsi="Symbol" w:cs="Symbol"/>
    </w:rPr>
  </w:style>
  <w:style w:type="character" w:customStyle="1" w:styleId="WW8Num14z1">
    <w:name w:val="WW8Num14z1"/>
    <w:uiPriority w:val="99"/>
    <w:rsid w:val="0056402C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56402C"/>
    <w:rPr>
      <w:rFonts w:ascii="Symbol" w:hAnsi="Symbol" w:cs="Symbol"/>
    </w:rPr>
  </w:style>
  <w:style w:type="character" w:customStyle="1" w:styleId="WW8Num15z1">
    <w:name w:val="WW8Num15z1"/>
    <w:uiPriority w:val="99"/>
    <w:rsid w:val="0056402C"/>
    <w:rPr>
      <w:rFonts w:ascii="Courier New" w:hAnsi="Courier New" w:cs="Courier New"/>
    </w:rPr>
  </w:style>
  <w:style w:type="character" w:customStyle="1" w:styleId="WW8Num15z3">
    <w:name w:val="WW8Num15z3"/>
    <w:uiPriority w:val="99"/>
    <w:rsid w:val="0056402C"/>
    <w:rPr>
      <w:rFonts w:ascii="Symbol" w:hAnsi="Symbol" w:cs="Symbol"/>
    </w:rPr>
  </w:style>
  <w:style w:type="character" w:customStyle="1" w:styleId="WW8Num16z1">
    <w:name w:val="WW8Num16z1"/>
    <w:uiPriority w:val="99"/>
    <w:rsid w:val="0056402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56402C"/>
    <w:rPr>
      <w:rFonts w:ascii="Wingdings" w:hAnsi="Wingdings" w:cs="Wingdings"/>
    </w:rPr>
  </w:style>
  <w:style w:type="character" w:customStyle="1" w:styleId="WW8Num17z0">
    <w:name w:val="WW8Num17z0"/>
    <w:uiPriority w:val="99"/>
    <w:rsid w:val="0056402C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56402C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56402C"/>
    <w:rPr>
      <w:rFonts w:ascii="Symbol" w:hAnsi="Symbol" w:cs="Symbol"/>
    </w:rPr>
  </w:style>
  <w:style w:type="character" w:customStyle="1" w:styleId="WW8Num18z0">
    <w:name w:val="WW8Num18z0"/>
    <w:uiPriority w:val="99"/>
    <w:rsid w:val="0056402C"/>
    <w:rPr>
      <w:rFonts w:ascii="Tempus Sans ITC" w:hAnsi="Tempus Sans ITC" w:cs="Tempus Sans ITC"/>
      <w:b/>
      <w:bCs/>
      <w:i/>
      <w:iCs/>
      <w:sz w:val="28"/>
      <w:szCs w:val="28"/>
    </w:rPr>
  </w:style>
  <w:style w:type="character" w:customStyle="1" w:styleId="WW8Num19z0">
    <w:name w:val="WW8Num19z0"/>
    <w:uiPriority w:val="99"/>
    <w:rsid w:val="0056402C"/>
    <w:rPr>
      <w:rFonts w:ascii="Wingdings" w:hAnsi="Wingdings" w:cs="Wingdings"/>
    </w:rPr>
  </w:style>
  <w:style w:type="character" w:customStyle="1" w:styleId="WW8Num19z1">
    <w:name w:val="WW8Num19z1"/>
    <w:uiPriority w:val="99"/>
    <w:rsid w:val="0056402C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56402C"/>
    <w:rPr>
      <w:rFonts w:ascii="Symbol" w:hAnsi="Symbol" w:cs="Symbol"/>
    </w:rPr>
  </w:style>
  <w:style w:type="character" w:customStyle="1" w:styleId="WW8Num20z0">
    <w:name w:val="WW8Num20z0"/>
    <w:uiPriority w:val="99"/>
    <w:rsid w:val="0056402C"/>
    <w:rPr>
      <w:rFonts w:ascii="Wingdings" w:hAnsi="Wingdings" w:cs="Wingdings"/>
    </w:rPr>
  </w:style>
  <w:style w:type="character" w:customStyle="1" w:styleId="WW8Num20z1">
    <w:name w:val="WW8Num20z1"/>
    <w:uiPriority w:val="99"/>
    <w:rsid w:val="0056402C"/>
    <w:rPr>
      <w:rFonts w:ascii="Times New Roman" w:hAnsi="Times New Roman" w:cs="Times New Roman"/>
    </w:rPr>
  </w:style>
  <w:style w:type="character" w:customStyle="1" w:styleId="WW8Num20z3">
    <w:name w:val="WW8Num20z3"/>
    <w:uiPriority w:val="99"/>
    <w:rsid w:val="0056402C"/>
    <w:rPr>
      <w:rFonts w:ascii="Symbol" w:hAnsi="Symbol" w:cs="Symbol"/>
    </w:rPr>
  </w:style>
  <w:style w:type="character" w:customStyle="1" w:styleId="WW8Num21z0">
    <w:name w:val="WW8Num21z0"/>
    <w:uiPriority w:val="99"/>
    <w:rsid w:val="0056402C"/>
    <w:rPr>
      <w:rFonts w:ascii="Wingdings" w:hAnsi="Wingdings" w:cs="Wingdings"/>
    </w:rPr>
  </w:style>
  <w:style w:type="character" w:customStyle="1" w:styleId="WW8Num21z1">
    <w:name w:val="WW8Num21z1"/>
    <w:uiPriority w:val="99"/>
    <w:rsid w:val="0056402C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56402C"/>
    <w:rPr>
      <w:rFonts w:ascii="Symbol" w:hAnsi="Symbol" w:cs="Symbol"/>
    </w:rPr>
  </w:style>
  <w:style w:type="character" w:customStyle="1" w:styleId="WW8Num22z0">
    <w:name w:val="WW8Num22z0"/>
    <w:uiPriority w:val="99"/>
    <w:rsid w:val="0056402C"/>
    <w:rPr>
      <w:rFonts w:ascii="Wingdings" w:hAnsi="Wingdings" w:cs="Wingdings"/>
    </w:rPr>
  </w:style>
  <w:style w:type="character" w:customStyle="1" w:styleId="WW8Num22z1">
    <w:name w:val="WW8Num22z1"/>
    <w:uiPriority w:val="99"/>
    <w:rsid w:val="0056402C"/>
    <w:rPr>
      <w:rFonts w:ascii="Courier New" w:hAnsi="Courier New" w:cs="Courier New"/>
    </w:rPr>
  </w:style>
  <w:style w:type="character" w:customStyle="1" w:styleId="WW8Num22z3">
    <w:name w:val="WW8Num22z3"/>
    <w:uiPriority w:val="99"/>
    <w:rsid w:val="0056402C"/>
    <w:rPr>
      <w:rFonts w:ascii="Symbol" w:hAnsi="Symbol" w:cs="Symbol"/>
    </w:rPr>
  </w:style>
  <w:style w:type="character" w:customStyle="1" w:styleId="WW8Num23z0">
    <w:name w:val="WW8Num23z0"/>
    <w:uiPriority w:val="99"/>
    <w:rsid w:val="0056402C"/>
    <w:rPr>
      <w:rFonts w:ascii="Wingdings" w:hAnsi="Wingdings" w:cs="Wingdings"/>
    </w:rPr>
  </w:style>
  <w:style w:type="character" w:customStyle="1" w:styleId="WW8Num23z1">
    <w:name w:val="WW8Num23z1"/>
    <w:uiPriority w:val="99"/>
    <w:rsid w:val="0056402C"/>
    <w:rPr>
      <w:rFonts w:ascii="Courier New" w:hAnsi="Courier New" w:cs="Courier New"/>
    </w:rPr>
  </w:style>
  <w:style w:type="character" w:customStyle="1" w:styleId="WW8Num23z3">
    <w:name w:val="WW8Num23z3"/>
    <w:uiPriority w:val="99"/>
    <w:rsid w:val="0056402C"/>
    <w:rPr>
      <w:rFonts w:ascii="Symbol" w:hAnsi="Symbol" w:cs="Symbol"/>
    </w:rPr>
  </w:style>
  <w:style w:type="character" w:customStyle="1" w:styleId="WW8Num24z0">
    <w:name w:val="WW8Num24z0"/>
    <w:uiPriority w:val="99"/>
    <w:rsid w:val="0056402C"/>
    <w:rPr>
      <w:b/>
      <w:bCs/>
      <w:color w:val="FF0000"/>
      <w:sz w:val="24"/>
      <w:szCs w:val="24"/>
    </w:rPr>
  </w:style>
  <w:style w:type="character" w:customStyle="1" w:styleId="WW8Num25z0">
    <w:name w:val="WW8Num25z0"/>
    <w:uiPriority w:val="99"/>
    <w:rsid w:val="0056402C"/>
    <w:rPr>
      <w:rFonts w:ascii="Tempus Sans ITC" w:hAnsi="Tempus Sans ITC" w:cs="Tempus Sans ITC"/>
      <w:b/>
      <w:bCs/>
      <w:i/>
      <w:iCs/>
      <w:color w:val="auto"/>
      <w:sz w:val="28"/>
      <w:szCs w:val="28"/>
    </w:rPr>
  </w:style>
  <w:style w:type="character" w:customStyle="1" w:styleId="WW8Num26z0">
    <w:name w:val="WW8Num26z0"/>
    <w:uiPriority w:val="99"/>
    <w:rsid w:val="0056402C"/>
    <w:rPr>
      <w:rFonts w:ascii="Symbol" w:hAnsi="Symbol" w:cs="Symbol"/>
      <w:color w:val="FF0000"/>
      <w:sz w:val="32"/>
      <w:szCs w:val="32"/>
    </w:rPr>
  </w:style>
  <w:style w:type="character" w:customStyle="1" w:styleId="WW8Num26z1">
    <w:name w:val="WW8Num26z1"/>
    <w:uiPriority w:val="99"/>
    <w:rsid w:val="0056402C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6402C"/>
    <w:rPr>
      <w:rFonts w:ascii="Wingdings" w:hAnsi="Wingdings" w:cs="Wingdings"/>
    </w:rPr>
  </w:style>
  <w:style w:type="character" w:customStyle="1" w:styleId="WW8Num26z3">
    <w:name w:val="WW8Num26z3"/>
    <w:uiPriority w:val="99"/>
    <w:rsid w:val="0056402C"/>
    <w:rPr>
      <w:rFonts w:ascii="Symbol" w:hAnsi="Symbol" w:cs="Symbol"/>
    </w:rPr>
  </w:style>
  <w:style w:type="character" w:customStyle="1" w:styleId="WW8Num27z0">
    <w:name w:val="WW8Num27z0"/>
    <w:uiPriority w:val="99"/>
    <w:rsid w:val="0056402C"/>
    <w:rPr>
      <w:rFonts w:ascii="Wingdings" w:hAnsi="Wingdings" w:cs="Wingdings"/>
    </w:rPr>
  </w:style>
  <w:style w:type="character" w:customStyle="1" w:styleId="WW8Num27z1">
    <w:name w:val="WW8Num27z1"/>
    <w:uiPriority w:val="99"/>
    <w:rsid w:val="0056402C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56402C"/>
    <w:rPr>
      <w:rFonts w:ascii="Symbol" w:hAnsi="Symbol" w:cs="Symbol"/>
    </w:rPr>
  </w:style>
  <w:style w:type="character" w:customStyle="1" w:styleId="WW8Num28z0">
    <w:name w:val="WW8Num28z0"/>
    <w:uiPriority w:val="99"/>
    <w:rsid w:val="0056402C"/>
    <w:rPr>
      <w:rFonts w:ascii="Wingdings" w:hAnsi="Wingdings" w:cs="Wingdings"/>
    </w:rPr>
  </w:style>
  <w:style w:type="character" w:customStyle="1" w:styleId="WW8Num28z1">
    <w:name w:val="WW8Num28z1"/>
    <w:uiPriority w:val="99"/>
    <w:rsid w:val="0056402C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56402C"/>
    <w:rPr>
      <w:rFonts w:ascii="Symbol" w:hAnsi="Symbol" w:cs="Symbol"/>
    </w:rPr>
  </w:style>
  <w:style w:type="character" w:customStyle="1" w:styleId="Carpredefinitoparagrafo2">
    <w:name w:val="Car. predefinito paragrafo2"/>
    <w:uiPriority w:val="99"/>
    <w:rsid w:val="0056402C"/>
  </w:style>
  <w:style w:type="character" w:customStyle="1" w:styleId="WW8Num2z1">
    <w:name w:val="WW8Num2z1"/>
    <w:uiPriority w:val="99"/>
    <w:rsid w:val="0056402C"/>
    <w:rPr>
      <w:rFonts w:ascii="Times New Roman" w:hAnsi="Times New Roman" w:cs="Times New Roman"/>
    </w:rPr>
  </w:style>
  <w:style w:type="character" w:customStyle="1" w:styleId="WW8Num30z0">
    <w:name w:val="WW8Num30z0"/>
    <w:uiPriority w:val="99"/>
    <w:rsid w:val="0056402C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56402C"/>
    <w:rPr>
      <w:rFonts w:ascii="Times New Roman" w:hAnsi="Times New Roman" w:cs="Times New Roman"/>
    </w:rPr>
  </w:style>
  <w:style w:type="character" w:customStyle="1" w:styleId="RTFNum21">
    <w:name w:val="RTF_Num 2 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2">
    <w:name w:val="RTF_Num 2 2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3">
    <w:name w:val="RTF_Num 2 3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4">
    <w:name w:val="RTF_Num 2 4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5">
    <w:name w:val="RTF_Num 2 5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6">
    <w:name w:val="RTF_Num 2 6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7">
    <w:name w:val="RTF_Num 2 7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8">
    <w:name w:val="RTF_Num 2 8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RTFNum29">
    <w:name w:val="RTF_Num 2 9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">
    <w:name w:val="WW-Absatz-Standardschriftart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">
    <w:name w:val="WW-Absatz-Standardschriftart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">
    <w:name w:val="WW-Absatz-Standardschriftart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Caratterepredefinitoparagrafo">
    <w:name w:val="Carattere predefinito paragrafo"/>
    <w:uiPriority w:val="99"/>
    <w:rsid w:val="0056402C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WW8Num25z1">
    <w:name w:val="WW8Num25z1"/>
    <w:uiPriority w:val="99"/>
    <w:rsid w:val="0056402C"/>
    <w:rPr>
      <w:rFonts w:ascii="Times New Roman" w:hAnsi="Times New Roman" w:cs="Times New Roman"/>
    </w:rPr>
  </w:style>
  <w:style w:type="character" w:customStyle="1" w:styleId="Caratteredinumerazione">
    <w:name w:val="Carattere di numerazione"/>
    <w:uiPriority w:val="99"/>
    <w:rsid w:val="0056402C"/>
  </w:style>
  <w:style w:type="character" w:customStyle="1" w:styleId="Carpredefinitoparagrafo11">
    <w:name w:val="Car. predefinito paragrafo11"/>
    <w:uiPriority w:val="99"/>
    <w:rsid w:val="0056402C"/>
  </w:style>
  <w:style w:type="character" w:styleId="Numeropagina">
    <w:name w:val="page number"/>
    <w:basedOn w:val="Carpredefinitoparagrafo2"/>
    <w:uiPriority w:val="99"/>
    <w:rsid w:val="0056402C"/>
  </w:style>
  <w:style w:type="character" w:customStyle="1" w:styleId="CorpotestoCarattere">
    <w:name w:val="Corpo testo Carattere"/>
    <w:basedOn w:val="Carpredefinitoparagrafo"/>
    <w:link w:val="Corpotesto"/>
    <w:locked/>
    <w:rsid w:val="0056402C"/>
    <w:rPr>
      <w:rFonts w:ascii="Arial" w:hAnsi="Arial" w:cs="Arial"/>
      <w:sz w:val="18"/>
      <w:szCs w:val="18"/>
      <w:lang w:eastAsia="ar-SA"/>
    </w:rPr>
  </w:style>
  <w:style w:type="paragraph" w:customStyle="1" w:styleId="Heading">
    <w:name w:val="Heading"/>
    <w:basedOn w:val="Normale"/>
    <w:next w:val="Corpotesto"/>
    <w:uiPriority w:val="99"/>
    <w:rsid w:val="0056402C"/>
    <w:pPr>
      <w:keepNext/>
      <w:widowControl w:val="0"/>
      <w:spacing w:before="240" w:after="120"/>
    </w:pPr>
    <w:rPr>
      <w:rFonts w:ascii="Arial" w:hAnsi="Arial" w:cs="Arial"/>
      <w:sz w:val="28"/>
      <w:szCs w:val="28"/>
      <w:lang w:eastAsia="it-IT"/>
    </w:rPr>
  </w:style>
  <w:style w:type="paragraph" w:customStyle="1" w:styleId="Didascalia3">
    <w:name w:val="Didascalia3"/>
    <w:basedOn w:val="Normale"/>
    <w:uiPriority w:val="99"/>
    <w:rsid w:val="0056402C"/>
    <w:pPr>
      <w:widowControl w:val="0"/>
      <w:spacing w:before="120" w:after="120"/>
    </w:pPr>
    <w:rPr>
      <w:i/>
      <w:iCs/>
      <w:lang w:eastAsia="it-IT"/>
    </w:rPr>
  </w:style>
  <w:style w:type="paragraph" w:customStyle="1" w:styleId="Index">
    <w:name w:val="Index"/>
    <w:basedOn w:val="Normale"/>
    <w:uiPriority w:val="99"/>
    <w:rsid w:val="0056402C"/>
    <w:pPr>
      <w:widowControl w:val="0"/>
    </w:pPr>
    <w:rPr>
      <w:lang w:eastAsia="it-IT"/>
    </w:rPr>
  </w:style>
  <w:style w:type="character" w:customStyle="1" w:styleId="TitoloCarattere">
    <w:name w:val="Titolo Carattere"/>
    <w:basedOn w:val="Carpredefinitoparagrafo"/>
    <w:link w:val="Titolo"/>
    <w:locked/>
    <w:rsid w:val="0056402C"/>
    <w:rPr>
      <w:sz w:val="32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640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Normale"/>
    <w:uiPriority w:val="99"/>
    <w:rsid w:val="0056402C"/>
    <w:pPr>
      <w:widowControl w:val="0"/>
    </w:pPr>
    <w:rPr>
      <w:lang w:eastAsia="it-IT"/>
    </w:rPr>
  </w:style>
  <w:style w:type="paragraph" w:customStyle="1" w:styleId="TableHeading">
    <w:name w:val="Table Heading"/>
    <w:basedOn w:val="TableContents"/>
    <w:uiPriority w:val="99"/>
    <w:rsid w:val="0056402C"/>
    <w:pPr>
      <w:jc w:val="center"/>
    </w:pPr>
    <w:rPr>
      <w:b/>
      <w:bCs/>
      <w:i/>
      <w:iCs/>
    </w:rPr>
  </w:style>
  <w:style w:type="paragraph" w:customStyle="1" w:styleId="Pa54">
    <w:name w:val="Pa54"/>
    <w:basedOn w:val="Default"/>
    <w:next w:val="Default"/>
    <w:uiPriority w:val="99"/>
    <w:rsid w:val="0056402C"/>
    <w:pPr>
      <w:widowControl w:val="0"/>
      <w:spacing w:before="220" w:after="100" w:line="220" w:lineRule="atLeast"/>
    </w:pPr>
    <w:rPr>
      <w:rFonts w:ascii="Optima" w:eastAsia="Times New Roman" w:hAnsi="Optima" w:cs="Optima"/>
      <w:color w:val="auto"/>
    </w:rPr>
  </w:style>
  <w:style w:type="paragraph" w:customStyle="1" w:styleId="Pa53">
    <w:name w:val="Pa53"/>
    <w:basedOn w:val="Default"/>
    <w:next w:val="Default"/>
    <w:uiPriority w:val="99"/>
    <w:rsid w:val="0056402C"/>
    <w:pPr>
      <w:widowControl w:val="0"/>
      <w:spacing w:after="20" w:line="220" w:lineRule="atLeast"/>
    </w:pPr>
    <w:rPr>
      <w:rFonts w:ascii="Optima" w:eastAsia="Times New Roman" w:hAnsi="Optima" w:cs="Optima"/>
      <w:color w:val="auto"/>
    </w:rPr>
  </w:style>
  <w:style w:type="paragraph" w:customStyle="1" w:styleId="Pa59">
    <w:name w:val="Pa59"/>
    <w:basedOn w:val="Default"/>
    <w:next w:val="Default"/>
    <w:uiPriority w:val="99"/>
    <w:rsid w:val="0056402C"/>
    <w:pPr>
      <w:widowControl w:val="0"/>
      <w:spacing w:after="340" w:line="220" w:lineRule="atLeast"/>
    </w:pPr>
    <w:rPr>
      <w:rFonts w:ascii="Optima" w:eastAsia="Times New Roman" w:hAnsi="Optima" w:cs="Optima"/>
      <w:color w:val="auto"/>
    </w:rPr>
  </w:style>
  <w:style w:type="paragraph" w:customStyle="1" w:styleId="Contenutocornice">
    <w:name w:val="Contenuto cornice"/>
    <w:basedOn w:val="Corpotesto"/>
    <w:uiPriority w:val="99"/>
    <w:rsid w:val="0056402C"/>
    <w:pPr>
      <w:widowControl w:val="0"/>
    </w:pPr>
    <w:rPr>
      <w:lang w:eastAsia="it-IT"/>
    </w:rPr>
  </w:style>
  <w:style w:type="paragraph" w:styleId="NormaleWeb">
    <w:name w:val="Normal (Web)"/>
    <w:basedOn w:val="Normale"/>
    <w:uiPriority w:val="99"/>
    <w:rsid w:val="0056402C"/>
    <w:pPr>
      <w:suppressAutoHyphens w:val="0"/>
      <w:spacing w:before="144" w:after="288"/>
    </w:pPr>
    <w:rPr>
      <w:lang w:eastAsia="it-IT"/>
    </w:rPr>
  </w:style>
  <w:style w:type="paragraph" w:customStyle="1" w:styleId="Paragrafoelenco1">
    <w:name w:val="Paragrafo elenco1"/>
    <w:basedOn w:val="Normale"/>
    <w:uiPriority w:val="99"/>
    <w:rsid w:val="0056402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uiPriority w:val="99"/>
    <w:rsid w:val="0056402C"/>
    <w:pPr>
      <w:suppressAutoHyphens w:val="0"/>
      <w:jc w:val="center"/>
    </w:pPr>
    <w:rPr>
      <w:b/>
      <w:bCs/>
      <w:sz w:val="32"/>
      <w:szCs w:val="32"/>
      <w:lang w:eastAsia="it-IT"/>
    </w:rPr>
  </w:style>
  <w:style w:type="character" w:customStyle="1" w:styleId="CorpodeltestoCarattere">
    <w:name w:val="Corpo del testo Carattere"/>
    <w:link w:val="Corpodeltesto1"/>
    <w:uiPriority w:val="99"/>
    <w:locked/>
    <w:rsid w:val="0056402C"/>
    <w:rPr>
      <w:b/>
      <w:bCs/>
      <w:sz w:val="32"/>
      <w:szCs w:val="32"/>
    </w:rPr>
  </w:style>
  <w:style w:type="paragraph" w:customStyle="1" w:styleId="Normale0">
    <w:name w:val="[Normale]"/>
    <w:uiPriority w:val="99"/>
    <w:rsid w:val="0056402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56402C"/>
    <w:rPr>
      <w:b/>
      <w:bCs/>
    </w:rPr>
  </w:style>
  <w:style w:type="character" w:styleId="Enfasicorsivo">
    <w:name w:val="Emphasis"/>
    <w:basedOn w:val="Carpredefinitoparagrafo"/>
    <w:uiPriority w:val="99"/>
    <w:qFormat/>
    <w:rsid w:val="0056402C"/>
    <w:rPr>
      <w:i/>
      <w:iCs/>
    </w:rPr>
  </w:style>
  <w:style w:type="character" w:customStyle="1" w:styleId="jsn-moduleicon">
    <w:name w:val="jsn-moduleicon"/>
    <w:basedOn w:val="Carpredefinitoparagrafo"/>
    <w:uiPriority w:val="99"/>
    <w:rsid w:val="0056402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rsid w:val="0056402C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6402C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rsid w:val="0056402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6402C"/>
    <w:rPr>
      <w:rFonts w:ascii="Arial" w:hAnsi="Arial" w:cs="Arial"/>
      <w:vanish/>
      <w:sz w:val="16"/>
      <w:szCs w:val="16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654B6"/>
    <w:pPr>
      <w:suppressAutoHyphens w:val="0"/>
    </w:pPr>
    <w:rPr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654B6"/>
    <w:rPr>
      <w:i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63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footnotedescription">
    <w:name w:val="footnote description"/>
    <w:next w:val="Normale"/>
    <w:link w:val="footnotedescriptionChar"/>
    <w:hidden/>
    <w:rsid w:val="00C46322"/>
    <w:pPr>
      <w:spacing w:line="259" w:lineRule="auto"/>
      <w:ind w:left="65"/>
    </w:pPr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46322"/>
    <w:rPr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C463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Corpodeltesto210pt">
    <w:name w:val="Corpo del testo (2) + 10 pt"/>
    <w:rsid w:val="00347D62"/>
    <w:rPr>
      <w:rFonts w:ascii="Times New Roman" w:hAnsi="Times New Roman"/>
      <w:color w:val="000000"/>
      <w:spacing w:val="0"/>
      <w:w w:val="100"/>
      <w:position w:val="0"/>
      <w:sz w:val="20"/>
      <w:u w:val="no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A827-F419-423E-91D6-F5DEC67E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Windows User</cp:lastModifiedBy>
  <cp:revision>5</cp:revision>
  <cp:lastPrinted>2023-03-10T10:36:00Z</cp:lastPrinted>
  <dcterms:created xsi:type="dcterms:W3CDTF">2023-02-19T15:13:00Z</dcterms:created>
  <dcterms:modified xsi:type="dcterms:W3CDTF">2023-03-10T11:45:00Z</dcterms:modified>
</cp:coreProperties>
</file>